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города Москвы</w:t>
      </w: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032" w:rsidRDefault="00952032" w:rsidP="0095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специального образования и психологии</w:t>
      </w: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61"/>
        <w:gridCol w:w="4569"/>
      </w:tblGrid>
      <w:tr w:rsidR="00952032">
        <w:trPr>
          <w:trHeight w:val="2041"/>
        </w:trPr>
        <w:tc>
          <w:tcPr>
            <w:tcW w:w="5461" w:type="dxa"/>
            <w:shd w:val="clear" w:color="auto" w:fill="FFFFFF"/>
          </w:tcPr>
          <w:p w:rsidR="00952032" w:rsidRPr="00952032" w:rsidRDefault="00952032" w:rsidP="0095203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720" w:hanging="720"/>
              <w:rPr>
                <w:rFonts w:ascii="Times New Roman" w:eastAsia="Calibri" w:hAnsi="Times New Roman" w:cs="Times New Roman"/>
                <w:b w:val="0"/>
                <w:i w:val="0"/>
                <w:color w:val="000000"/>
                <w:lang w:eastAsia="en-US"/>
              </w:rPr>
            </w:pPr>
            <w:r w:rsidRPr="00952032">
              <w:rPr>
                <w:rFonts w:ascii="Times New Roman" w:hAnsi="Times New Roman" w:cs="Times New Roman"/>
                <w:i w:val="0"/>
                <w:lang w:eastAsia="en-US"/>
              </w:rPr>
              <w:t>СОГЛАСОВАНО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Экспертного совета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дополнительному образованию 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ГАОУ ВО МГПУ</w:t>
            </w:r>
          </w:p>
          <w:p w:rsidR="00952032" w:rsidRPr="00952032" w:rsidRDefault="00952032" w:rsidP="00952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 /Н.П. Ходакова/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</w:t>
            </w:r>
            <w:r w:rsidRPr="0095203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01</w:t>
            </w: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Pr="0095203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13 января 2022 г.</w:t>
            </w:r>
          </w:p>
        </w:tc>
        <w:tc>
          <w:tcPr>
            <w:tcW w:w="4569" w:type="dxa"/>
            <w:shd w:val="clear" w:color="auto" w:fill="FFFFFF"/>
          </w:tcPr>
          <w:p w:rsidR="00952032" w:rsidRPr="00952032" w:rsidRDefault="00952032" w:rsidP="0095203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720" w:hanging="720"/>
              <w:rPr>
                <w:rFonts w:ascii="Times New Roman" w:eastAsia="Calibri" w:hAnsi="Times New Roman" w:cs="Times New Roman"/>
                <w:b w:val="0"/>
                <w:i w:val="0"/>
                <w:lang w:eastAsia="en-US"/>
              </w:rPr>
            </w:pPr>
            <w:r w:rsidRPr="00952032">
              <w:rPr>
                <w:rFonts w:ascii="Times New Roman" w:hAnsi="Times New Roman" w:cs="Times New Roman"/>
                <w:i w:val="0"/>
                <w:lang w:eastAsia="en-US"/>
              </w:rPr>
              <w:t>УТВЕРЖДАЮ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проректор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ГАОУ ВО МГПУ</w:t>
            </w:r>
          </w:p>
          <w:p w:rsidR="00952032" w:rsidRPr="00952032" w:rsidRDefault="00952032" w:rsidP="00952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032" w:rsidRPr="00952032" w:rsidRDefault="00952032" w:rsidP="00952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/Е.Н. Геворкян/</w:t>
            </w:r>
          </w:p>
          <w:p w:rsidR="00952032" w:rsidRPr="00952032" w:rsidRDefault="00952032" w:rsidP="0095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520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«____»_______________ 2022 г.</w:t>
            </w:r>
          </w:p>
        </w:tc>
      </w:tr>
    </w:tbl>
    <w:p w:rsidR="00CD6497" w:rsidRDefault="00CD6497" w:rsidP="003C6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497" w:rsidRDefault="00CD6497" w:rsidP="003C6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810" w:rsidRDefault="00EE2810" w:rsidP="003C6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810" w:rsidRDefault="00EE2810" w:rsidP="003C6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CD6497" w:rsidRDefault="00CD6497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D93256" w:rsidRDefault="00D93256" w:rsidP="003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497" w:rsidRPr="000A77B8" w:rsidRDefault="00CD6497" w:rsidP="000A77B8">
      <w:pPr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«Инновационные технологии обучения, воспитания и поддержки лиц с нарушениями развития (педагогика Р. Штейнера)»</w:t>
      </w:r>
      <w:bookmarkStart w:id="0" w:name="_GoBack"/>
      <w:bookmarkEnd w:id="0"/>
    </w:p>
    <w:p w:rsidR="00CD6497" w:rsidRDefault="00D93256" w:rsidP="00D3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(510 часов</w:t>
      </w:r>
      <w:r w:rsidR="00CD649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21992" w:rsidRDefault="00921992" w:rsidP="00D3589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256" w:rsidRDefault="00D93256" w:rsidP="00D3589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256" w:rsidRDefault="00D93256" w:rsidP="00D3589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97" w:rsidRDefault="003C6546" w:rsidP="003C6546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CD64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032" w:rsidRDefault="00952032" w:rsidP="009520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Яковлева И.М., д-р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наук, профессор;</w:t>
      </w:r>
    </w:p>
    <w:p w:rsidR="00952032" w:rsidRDefault="00952032" w:rsidP="009520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Левина З.М.</w:t>
      </w:r>
    </w:p>
    <w:p w:rsidR="00E4558F" w:rsidRDefault="00E4558F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8F" w:rsidRDefault="00E4558F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256" w:rsidRDefault="00D93256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46" w:rsidRDefault="003C6546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256" w:rsidRDefault="00D93256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256" w:rsidRDefault="00D93256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256" w:rsidRDefault="00D93256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810" w:rsidRDefault="00EE2810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2810" w:rsidRDefault="00EE2810" w:rsidP="00EE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558F" w:rsidRPr="00D93256" w:rsidRDefault="00E4558F" w:rsidP="003C654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2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Москва, 202</w:t>
      </w:r>
      <w:r w:rsidR="00952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932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903B9E" w:rsidRDefault="00903B9E" w:rsidP="002F76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 w:rsidR="008A7CF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0410" w:type="dxa"/>
        <w:tblLayout w:type="fixed"/>
        <w:tblLook w:val="0000" w:firstRow="0" w:lastRow="0" w:firstColumn="0" w:lastColumn="0" w:noHBand="0" w:noVBand="0"/>
      </w:tblPr>
      <w:tblGrid>
        <w:gridCol w:w="817"/>
        <w:gridCol w:w="3165"/>
        <w:gridCol w:w="946"/>
        <w:gridCol w:w="858"/>
        <w:gridCol w:w="892"/>
        <w:gridCol w:w="1018"/>
        <w:gridCol w:w="1435"/>
        <w:gridCol w:w="1279"/>
      </w:tblGrid>
      <w:tr w:rsidR="00393D84" w:rsidRPr="00393D84" w:rsidTr="008D22D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 (разделов, циклов, дисциплин, практик, аттестации) 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ауд.</w:t>
            </w:r>
          </w:p>
          <w:p w:rsidR="008D22DC" w:rsidRPr="00393D84" w:rsidRDefault="008D22DC" w:rsidP="008D22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учебные занятия, учебные работы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Внеаудиторная работа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C" w:rsidRPr="00393D84" w:rsidRDefault="008D22DC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2DC" w:rsidRPr="00393D84" w:rsidRDefault="008D22DC" w:rsidP="008D2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Нормативно-правовые основы специального и  инклюзивного образования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93D84" w:rsidRPr="00393D84" w:rsidTr="002F7667">
        <w:trPr>
          <w:trHeight w:val="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Нормативно-правовые основы специального и  инклюзивного образования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pStyle w:val="6"/>
              <w:tabs>
                <w:tab w:val="num" w:pos="1152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22" w:rsidRPr="00393D84" w:rsidRDefault="00BF3522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</w:t>
            </w:r>
          </w:p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Клинико-психолого-педагогические основы специальной педагогики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393D84" w:rsidRPr="00393D84" w:rsidTr="003B3D61">
        <w:trPr>
          <w:trHeight w:val="7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основы специальной педагогики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3D84" w:rsidRPr="00393D84" w:rsidTr="008D22DC">
        <w:trPr>
          <w:trHeight w:val="6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93D84" w:rsidRPr="00393D84" w:rsidTr="003B3D61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93D84" w:rsidRPr="00393D84" w:rsidTr="003B3D61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3D84" w:rsidRPr="00393D84" w:rsidTr="003B3D61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Профильная часть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C4031F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C4031F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 Специальные (коррекционные) технологии обучения и воспитания детей с нарушениями развития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031F"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C4031F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31F"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4031F"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работа с детьми дошкольного возраста с нарушениями развития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93D84" w:rsidRPr="00393D84" w:rsidTr="008D22DC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(коррекционные) технологии обучения и воспитания школьников с нарушениями развития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3D84" w:rsidRPr="00393D84" w:rsidTr="003B3D61">
        <w:trPr>
          <w:trHeight w:val="17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профессиональная подготовка и организация жизни подростков и взрослых людей с нарушением интеллекта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31F" w:rsidRPr="00393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31F" w:rsidRPr="00393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D84" w:rsidRPr="00393D84" w:rsidTr="003B3D61">
        <w:trPr>
          <w:trHeight w:val="9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 Личностное развитие специального педагога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3D84" w:rsidRPr="00393D84" w:rsidTr="003B3D61">
        <w:trPr>
          <w:trHeight w:val="7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3B3D61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 специального педагога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D84" w:rsidRPr="00393D84" w:rsidTr="003B3D61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93D84" w:rsidRPr="00393D84" w:rsidTr="002F7667">
        <w:trPr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9E" w:rsidRPr="00393D84" w:rsidRDefault="00903B9E" w:rsidP="002F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  <w:bookmarkStart w:id="1" w:name="Bookmark"/>
            <w:bookmarkEnd w:id="1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9E" w:rsidRPr="00393D84" w:rsidRDefault="00C4031F" w:rsidP="008D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9E" w:rsidRPr="00393D84" w:rsidRDefault="00C4031F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C4031F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9E" w:rsidRPr="00393D84" w:rsidRDefault="00903B9E" w:rsidP="008D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4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</w:tbl>
    <w:p w:rsidR="00CD6497" w:rsidRPr="00387191" w:rsidRDefault="00CD6497" w:rsidP="004021B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6497" w:rsidRPr="00387191" w:rsidSect="008F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A2" w:rsidRDefault="007D75A2">
      <w:pPr>
        <w:spacing w:after="0" w:line="240" w:lineRule="auto"/>
      </w:pPr>
      <w:r>
        <w:separator/>
      </w:r>
    </w:p>
  </w:endnote>
  <w:endnote w:type="continuationSeparator" w:id="0">
    <w:p w:rsidR="007D75A2" w:rsidRDefault="007D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15">
    <w:altName w:val="Times New Roman"/>
    <w:charset w:val="CC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9D" w:rsidRDefault="00D358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9D" w:rsidRDefault="00D3589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9D" w:rsidRDefault="00D358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A2" w:rsidRDefault="007D75A2">
      <w:pPr>
        <w:spacing w:after="0" w:line="240" w:lineRule="auto"/>
      </w:pPr>
      <w:r>
        <w:separator/>
      </w:r>
    </w:p>
  </w:footnote>
  <w:footnote w:type="continuationSeparator" w:id="0">
    <w:p w:rsidR="007D75A2" w:rsidRDefault="007D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9D" w:rsidRDefault="00D3589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9D" w:rsidRDefault="00D3589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9D" w:rsidRDefault="00D3589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67"/>
        </w:tabs>
        <w:ind w:left="1143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194E47C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2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DAE1022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sz w:val="28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cs="Calibri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0" w:hanging="18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7"/>
    <w:multiLevelType w:val="multilevel"/>
    <w:tmpl w:val="7958AEF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50E6FD4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3FAE5374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multilevel"/>
    <w:tmpl w:val="051EA478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3"/>
    <w:multiLevelType w:val="multilevel"/>
    <w:tmpl w:val="A4B43B10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6"/>
    <w:multiLevelType w:val="multilevel"/>
    <w:tmpl w:val="23B88D2E"/>
    <w:name w:val="WW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7"/>
    <w:multiLevelType w:val="multilevel"/>
    <w:tmpl w:val="00000027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6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80" w:hanging="180"/>
      </w:pPr>
    </w:lvl>
  </w:abstractNum>
  <w:abstractNum w:abstractNumId="39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41" w15:restartNumberingAfterBreak="0">
    <w:nsid w:val="0000002A"/>
    <w:multiLevelType w:val="multilevel"/>
    <w:tmpl w:val="0000002A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3" w15:restartNumberingAfterBreak="0">
    <w:nsid w:val="0000002C"/>
    <w:multiLevelType w:val="multilevel"/>
    <w:tmpl w:val="0000002C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4" w15:restartNumberingAfterBreak="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5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7" w15:restartNumberingAfterBreak="0">
    <w:nsid w:val="00000030"/>
    <w:multiLevelType w:val="multilevel"/>
    <w:tmpl w:val="00000030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8" w15:restartNumberingAfterBreak="0">
    <w:nsid w:val="00000031"/>
    <w:multiLevelType w:val="multilevel"/>
    <w:tmpl w:val="EB4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6A10F6B"/>
    <w:multiLevelType w:val="hybridMultilevel"/>
    <w:tmpl w:val="7870FD10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C3D253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2EF18F9"/>
    <w:multiLevelType w:val="multilevel"/>
    <w:tmpl w:val="F1E6C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2" w15:restartNumberingAfterBreak="0">
    <w:nsid w:val="139D34AC"/>
    <w:multiLevelType w:val="multilevel"/>
    <w:tmpl w:val="23B8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1F30CDB"/>
    <w:multiLevelType w:val="hybridMultilevel"/>
    <w:tmpl w:val="DBE099AE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45E5FAF"/>
    <w:multiLevelType w:val="hybridMultilevel"/>
    <w:tmpl w:val="217E3512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49E7D57"/>
    <w:multiLevelType w:val="multilevel"/>
    <w:tmpl w:val="70FE5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  <w:color w:val="0070C0"/>
      </w:rPr>
    </w:lvl>
  </w:abstractNum>
  <w:abstractNum w:abstractNumId="56" w15:restartNumberingAfterBreak="0">
    <w:nsid w:val="298E54DF"/>
    <w:multiLevelType w:val="hybridMultilevel"/>
    <w:tmpl w:val="7A22E52E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9B70C6B"/>
    <w:multiLevelType w:val="hybridMultilevel"/>
    <w:tmpl w:val="47C4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AC2FA0"/>
    <w:multiLevelType w:val="hybridMultilevel"/>
    <w:tmpl w:val="145A1084"/>
    <w:lvl w:ilvl="0" w:tplc="912A8BD6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 w15:restartNumberingAfterBreak="0">
    <w:nsid w:val="2E5120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08C214A"/>
    <w:multiLevelType w:val="hybridMultilevel"/>
    <w:tmpl w:val="7A383728"/>
    <w:lvl w:ilvl="0" w:tplc="140EB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4F72534"/>
    <w:multiLevelType w:val="multilevel"/>
    <w:tmpl w:val="AE684B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2" w15:restartNumberingAfterBreak="0">
    <w:nsid w:val="389B62B0"/>
    <w:multiLevelType w:val="hybridMultilevel"/>
    <w:tmpl w:val="6F44FE28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A4701AB"/>
    <w:multiLevelType w:val="hybridMultilevel"/>
    <w:tmpl w:val="6ADCE62E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3C77EDD"/>
    <w:multiLevelType w:val="hybridMultilevel"/>
    <w:tmpl w:val="7FC40A9E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91A1FF5"/>
    <w:multiLevelType w:val="hybridMultilevel"/>
    <w:tmpl w:val="7B1A1912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98F3B3F"/>
    <w:multiLevelType w:val="hybridMultilevel"/>
    <w:tmpl w:val="EBF6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5D55A9"/>
    <w:multiLevelType w:val="hybridMultilevel"/>
    <w:tmpl w:val="EA8481CA"/>
    <w:lvl w:ilvl="0" w:tplc="2DDCA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A93C95"/>
    <w:multiLevelType w:val="multilevel"/>
    <w:tmpl w:val="A78E69C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9" w15:restartNumberingAfterBreak="0">
    <w:nsid w:val="55D62FFD"/>
    <w:multiLevelType w:val="hybridMultilevel"/>
    <w:tmpl w:val="664A9692"/>
    <w:lvl w:ilvl="0" w:tplc="2DDCA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7646434"/>
    <w:multiLevelType w:val="hybridMultilevel"/>
    <w:tmpl w:val="CEA0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33A31"/>
    <w:multiLevelType w:val="hybridMultilevel"/>
    <w:tmpl w:val="39500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EF5798C"/>
    <w:multiLevelType w:val="hybridMultilevel"/>
    <w:tmpl w:val="6BFAB3D8"/>
    <w:lvl w:ilvl="0" w:tplc="5774804C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F4737F8"/>
    <w:multiLevelType w:val="hybridMultilevel"/>
    <w:tmpl w:val="C2CE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4E556A4"/>
    <w:multiLevelType w:val="multilevel"/>
    <w:tmpl w:val="1418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5" w15:restartNumberingAfterBreak="0">
    <w:nsid w:val="7AF963AD"/>
    <w:multiLevelType w:val="multilevel"/>
    <w:tmpl w:val="77FE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587509"/>
    <w:multiLevelType w:val="hybridMultilevel"/>
    <w:tmpl w:val="4394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22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4"/>
  </w:num>
  <w:num w:numId="28">
    <w:abstractNumId w:val="35"/>
  </w:num>
  <w:num w:numId="29">
    <w:abstractNumId w:val="36"/>
  </w:num>
  <w:num w:numId="30">
    <w:abstractNumId w:val="37"/>
  </w:num>
  <w:num w:numId="31">
    <w:abstractNumId w:val="38"/>
  </w:num>
  <w:num w:numId="32">
    <w:abstractNumId w:val="39"/>
  </w:num>
  <w:num w:numId="33">
    <w:abstractNumId w:val="40"/>
  </w:num>
  <w:num w:numId="34">
    <w:abstractNumId w:val="41"/>
  </w:num>
  <w:num w:numId="35">
    <w:abstractNumId w:val="42"/>
  </w:num>
  <w:num w:numId="36">
    <w:abstractNumId w:val="43"/>
  </w:num>
  <w:num w:numId="37">
    <w:abstractNumId w:val="48"/>
  </w:num>
  <w:num w:numId="38">
    <w:abstractNumId w:val="66"/>
  </w:num>
  <w:num w:numId="39">
    <w:abstractNumId w:val="75"/>
  </w:num>
  <w:num w:numId="40">
    <w:abstractNumId w:val="72"/>
  </w:num>
  <w:num w:numId="41">
    <w:abstractNumId w:val="51"/>
  </w:num>
  <w:num w:numId="42">
    <w:abstractNumId w:val="65"/>
  </w:num>
  <w:num w:numId="43">
    <w:abstractNumId w:val="58"/>
  </w:num>
  <w:num w:numId="44">
    <w:abstractNumId w:val="54"/>
  </w:num>
  <w:num w:numId="45">
    <w:abstractNumId w:val="50"/>
  </w:num>
  <w:num w:numId="46">
    <w:abstractNumId w:val="61"/>
  </w:num>
  <w:num w:numId="47">
    <w:abstractNumId w:val="74"/>
  </w:num>
  <w:num w:numId="48">
    <w:abstractNumId w:val="57"/>
  </w:num>
  <w:num w:numId="49">
    <w:abstractNumId w:val="67"/>
  </w:num>
  <w:num w:numId="50">
    <w:abstractNumId w:val="53"/>
  </w:num>
  <w:num w:numId="51">
    <w:abstractNumId w:val="49"/>
  </w:num>
  <w:num w:numId="52">
    <w:abstractNumId w:val="55"/>
  </w:num>
  <w:num w:numId="53">
    <w:abstractNumId w:val="69"/>
  </w:num>
  <w:num w:numId="54">
    <w:abstractNumId w:val="64"/>
  </w:num>
  <w:num w:numId="55">
    <w:abstractNumId w:val="63"/>
  </w:num>
  <w:num w:numId="56">
    <w:abstractNumId w:val="76"/>
  </w:num>
  <w:num w:numId="57">
    <w:abstractNumId w:val="62"/>
  </w:num>
  <w:num w:numId="58">
    <w:abstractNumId w:val="56"/>
  </w:num>
  <w:num w:numId="59">
    <w:abstractNumId w:val="52"/>
  </w:num>
  <w:num w:numId="60">
    <w:abstractNumId w:val="70"/>
  </w:num>
  <w:num w:numId="61">
    <w:abstractNumId w:val="73"/>
  </w:num>
  <w:num w:numId="62">
    <w:abstractNumId w:val="71"/>
  </w:num>
  <w:num w:numId="63">
    <w:abstractNumId w:val="60"/>
  </w:num>
  <w:num w:numId="64">
    <w:abstractNumId w:val="59"/>
  </w:num>
  <w:num w:numId="65">
    <w:abstractNumId w:val="6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7"/>
    <w:rsid w:val="000045BB"/>
    <w:rsid w:val="00006E64"/>
    <w:rsid w:val="00011E0C"/>
    <w:rsid w:val="00012C2C"/>
    <w:rsid w:val="00020E4B"/>
    <w:rsid w:val="0002156B"/>
    <w:rsid w:val="00026239"/>
    <w:rsid w:val="0002763F"/>
    <w:rsid w:val="00034E6C"/>
    <w:rsid w:val="00050BFB"/>
    <w:rsid w:val="000623EC"/>
    <w:rsid w:val="00073D59"/>
    <w:rsid w:val="0007750B"/>
    <w:rsid w:val="00083190"/>
    <w:rsid w:val="000862FC"/>
    <w:rsid w:val="000901EC"/>
    <w:rsid w:val="00090BB2"/>
    <w:rsid w:val="00093191"/>
    <w:rsid w:val="00095165"/>
    <w:rsid w:val="000A0F07"/>
    <w:rsid w:val="000A32A7"/>
    <w:rsid w:val="000A77B8"/>
    <w:rsid w:val="000B1AC8"/>
    <w:rsid w:val="000B3B8F"/>
    <w:rsid w:val="000C5491"/>
    <w:rsid w:val="000D4048"/>
    <w:rsid w:val="000D6292"/>
    <w:rsid w:val="000D72FB"/>
    <w:rsid w:val="000E2E96"/>
    <w:rsid w:val="000E2EB2"/>
    <w:rsid w:val="000E7A76"/>
    <w:rsid w:val="000F0E2E"/>
    <w:rsid w:val="001062ED"/>
    <w:rsid w:val="00106419"/>
    <w:rsid w:val="00112FB5"/>
    <w:rsid w:val="00114C38"/>
    <w:rsid w:val="00124C8C"/>
    <w:rsid w:val="00126BA0"/>
    <w:rsid w:val="00140B81"/>
    <w:rsid w:val="00141C0D"/>
    <w:rsid w:val="00143DFB"/>
    <w:rsid w:val="00153914"/>
    <w:rsid w:val="00161498"/>
    <w:rsid w:val="001706E5"/>
    <w:rsid w:val="00180091"/>
    <w:rsid w:val="00182C95"/>
    <w:rsid w:val="00186C28"/>
    <w:rsid w:val="00197279"/>
    <w:rsid w:val="001973A4"/>
    <w:rsid w:val="001B1752"/>
    <w:rsid w:val="001B23E7"/>
    <w:rsid w:val="001C3F56"/>
    <w:rsid w:val="001C706D"/>
    <w:rsid w:val="001C7474"/>
    <w:rsid w:val="001E3FAA"/>
    <w:rsid w:val="001E6896"/>
    <w:rsid w:val="001F674A"/>
    <w:rsid w:val="0020474F"/>
    <w:rsid w:val="00204A43"/>
    <w:rsid w:val="00204E3A"/>
    <w:rsid w:val="00205022"/>
    <w:rsid w:val="00213107"/>
    <w:rsid w:val="00214B44"/>
    <w:rsid w:val="00217132"/>
    <w:rsid w:val="00220E1E"/>
    <w:rsid w:val="00225E4A"/>
    <w:rsid w:val="002303DF"/>
    <w:rsid w:val="00232D35"/>
    <w:rsid w:val="00233C33"/>
    <w:rsid w:val="00235443"/>
    <w:rsid w:val="00243B06"/>
    <w:rsid w:val="00263D45"/>
    <w:rsid w:val="00267F2B"/>
    <w:rsid w:val="0027671F"/>
    <w:rsid w:val="002776D4"/>
    <w:rsid w:val="002830E4"/>
    <w:rsid w:val="00285F1D"/>
    <w:rsid w:val="00295496"/>
    <w:rsid w:val="002B2851"/>
    <w:rsid w:val="002B6644"/>
    <w:rsid w:val="002D3A96"/>
    <w:rsid w:val="002D4A28"/>
    <w:rsid w:val="002F4BA1"/>
    <w:rsid w:val="002F51B1"/>
    <w:rsid w:val="002F7667"/>
    <w:rsid w:val="002F7E43"/>
    <w:rsid w:val="00307152"/>
    <w:rsid w:val="00307BA9"/>
    <w:rsid w:val="00311E53"/>
    <w:rsid w:val="00312721"/>
    <w:rsid w:val="00322509"/>
    <w:rsid w:val="00327F88"/>
    <w:rsid w:val="00333D21"/>
    <w:rsid w:val="00335CA1"/>
    <w:rsid w:val="003365FD"/>
    <w:rsid w:val="003414B3"/>
    <w:rsid w:val="00343581"/>
    <w:rsid w:val="0034410F"/>
    <w:rsid w:val="00346DE5"/>
    <w:rsid w:val="003518FF"/>
    <w:rsid w:val="003520D6"/>
    <w:rsid w:val="003538A4"/>
    <w:rsid w:val="003544AD"/>
    <w:rsid w:val="00365CAB"/>
    <w:rsid w:val="0036620B"/>
    <w:rsid w:val="003730ED"/>
    <w:rsid w:val="003741AD"/>
    <w:rsid w:val="00387191"/>
    <w:rsid w:val="003902A8"/>
    <w:rsid w:val="00393D84"/>
    <w:rsid w:val="00397D7B"/>
    <w:rsid w:val="003A0E98"/>
    <w:rsid w:val="003A1169"/>
    <w:rsid w:val="003A4E67"/>
    <w:rsid w:val="003A5DAF"/>
    <w:rsid w:val="003B3D61"/>
    <w:rsid w:val="003B6C7B"/>
    <w:rsid w:val="003C41F8"/>
    <w:rsid w:val="003C6546"/>
    <w:rsid w:val="003C6E61"/>
    <w:rsid w:val="003D1AB3"/>
    <w:rsid w:val="003D2097"/>
    <w:rsid w:val="003D2A7C"/>
    <w:rsid w:val="003E6185"/>
    <w:rsid w:val="003F3FFE"/>
    <w:rsid w:val="004021B1"/>
    <w:rsid w:val="0042261F"/>
    <w:rsid w:val="00426ADA"/>
    <w:rsid w:val="00436D93"/>
    <w:rsid w:val="00443648"/>
    <w:rsid w:val="00450E13"/>
    <w:rsid w:val="00455620"/>
    <w:rsid w:val="0046009D"/>
    <w:rsid w:val="00463DC5"/>
    <w:rsid w:val="004705F0"/>
    <w:rsid w:val="004717B1"/>
    <w:rsid w:val="00476381"/>
    <w:rsid w:val="00476C44"/>
    <w:rsid w:val="00491B17"/>
    <w:rsid w:val="00494262"/>
    <w:rsid w:val="004A468E"/>
    <w:rsid w:val="004B24BB"/>
    <w:rsid w:val="004B7C1F"/>
    <w:rsid w:val="004C1A90"/>
    <w:rsid w:val="004E00F1"/>
    <w:rsid w:val="004E4B47"/>
    <w:rsid w:val="004E5B3D"/>
    <w:rsid w:val="004E7B93"/>
    <w:rsid w:val="004F128A"/>
    <w:rsid w:val="004F256B"/>
    <w:rsid w:val="004F29AA"/>
    <w:rsid w:val="004F71DA"/>
    <w:rsid w:val="00503093"/>
    <w:rsid w:val="00520234"/>
    <w:rsid w:val="0052034E"/>
    <w:rsid w:val="005236A5"/>
    <w:rsid w:val="00527731"/>
    <w:rsid w:val="0053287E"/>
    <w:rsid w:val="00534427"/>
    <w:rsid w:val="00536C3E"/>
    <w:rsid w:val="00542E6E"/>
    <w:rsid w:val="00552AAB"/>
    <w:rsid w:val="005543E7"/>
    <w:rsid w:val="0055565B"/>
    <w:rsid w:val="00555DAB"/>
    <w:rsid w:val="00563BE3"/>
    <w:rsid w:val="00570B47"/>
    <w:rsid w:val="00582E00"/>
    <w:rsid w:val="00585223"/>
    <w:rsid w:val="005862B9"/>
    <w:rsid w:val="005920BD"/>
    <w:rsid w:val="0059461A"/>
    <w:rsid w:val="005954F1"/>
    <w:rsid w:val="005977E3"/>
    <w:rsid w:val="00597A53"/>
    <w:rsid w:val="005A7C9F"/>
    <w:rsid w:val="005B5D3C"/>
    <w:rsid w:val="005C025F"/>
    <w:rsid w:val="005C1BCF"/>
    <w:rsid w:val="005C5F60"/>
    <w:rsid w:val="005C69C1"/>
    <w:rsid w:val="005D00C2"/>
    <w:rsid w:val="005E06F4"/>
    <w:rsid w:val="005F048F"/>
    <w:rsid w:val="005F1040"/>
    <w:rsid w:val="00603CDA"/>
    <w:rsid w:val="00605F36"/>
    <w:rsid w:val="00607ABF"/>
    <w:rsid w:val="00621EEA"/>
    <w:rsid w:val="00636F63"/>
    <w:rsid w:val="006415E7"/>
    <w:rsid w:val="0065100C"/>
    <w:rsid w:val="006516FC"/>
    <w:rsid w:val="00656B58"/>
    <w:rsid w:val="00662A93"/>
    <w:rsid w:val="00666F89"/>
    <w:rsid w:val="00674F6F"/>
    <w:rsid w:val="00681E67"/>
    <w:rsid w:val="00685096"/>
    <w:rsid w:val="006855E5"/>
    <w:rsid w:val="006925F4"/>
    <w:rsid w:val="006A7E90"/>
    <w:rsid w:val="006C6A0D"/>
    <w:rsid w:val="006D0F52"/>
    <w:rsid w:val="006E187D"/>
    <w:rsid w:val="006E31B0"/>
    <w:rsid w:val="00700BF6"/>
    <w:rsid w:val="00701644"/>
    <w:rsid w:val="007123D4"/>
    <w:rsid w:val="007134C5"/>
    <w:rsid w:val="00716CC3"/>
    <w:rsid w:val="00726223"/>
    <w:rsid w:val="0074708C"/>
    <w:rsid w:val="00753FE6"/>
    <w:rsid w:val="007541B5"/>
    <w:rsid w:val="007552C7"/>
    <w:rsid w:val="00765A23"/>
    <w:rsid w:val="007914AD"/>
    <w:rsid w:val="00795473"/>
    <w:rsid w:val="00795722"/>
    <w:rsid w:val="007A177D"/>
    <w:rsid w:val="007A3435"/>
    <w:rsid w:val="007B0F3F"/>
    <w:rsid w:val="007B1760"/>
    <w:rsid w:val="007B2B8B"/>
    <w:rsid w:val="007B6D74"/>
    <w:rsid w:val="007C0471"/>
    <w:rsid w:val="007C245C"/>
    <w:rsid w:val="007C3D82"/>
    <w:rsid w:val="007D3F5D"/>
    <w:rsid w:val="007D725A"/>
    <w:rsid w:val="007D75A2"/>
    <w:rsid w:val="007E03C0"/>
    <w:rsid w:val="007F562F"/>
    <w:rsid w:val="007F605D"/>
    <w:rsid w:val="00802019"/>
    <w:rsid w:val="00802E4E"/>
    <w:rsid w:val="0080332D"/>
    <w:rsid w:val="008076E7"/>
    <w:rsid w:val="00810A79"/>
    <w:rsid w:val="00811C2A"/>
    <w:rsid w:val="00816FE2"/>
    <w:rsid w:val="0082452D"/>
    <w:rsid w:val="00825DDA"/>
    <w:rsid w:val="008319A7"/>
    <w:rsid w:val="00833FD3"/>
    <w:rsid w:val="008372A0"/>
    <w:rsid w:val="00837495"/>
    <w:rsid w:val="0084060D"/>
    <w:rsid w:val="00872BD9"/>
    <w:rsid w:val="00872D31"/>
    <w:rsid w:val="008759C6"/>
    <w:rsid w:val="00883664"/>
    <w:rsid w:val="00893425"/>
    <w:rsid w:val="008A4E75"/>
    <w:rsid w:val="008A7CF8"/>
    <w:rsid w:val="008B12EB"/>
    <w:rsid w:val="008B7AA5"/>
    <w:rsid w:val="008C37DB"/>
    <w:rsid w:val="008C43B7"/>
    <w:rsid w:val="008C4985"/>
    <w:rsid w:val="008C4ECD"/>
    <w:rsid w:val="008D1924"/>
    <w:rsid w:val="008D22DC"/>
    <w:rsid w:val="008D47F7"/>
    <w:rsid w:val="008D6A60"/>
    <w:rsid w:val="008F63F8"/>
    <w:rsid w:val="008F6DF4"/>
    <w:rsid w:val="00903B9E"/>
    <w:rsid w:val="00912869"/>
    <w:rsid w:val="00916424"/>
    <w:rsid w:val="00921992"/>
    <w:rsid w:val="00924C8F"/>
    <w:rsid w:val="00932961"/>
    <w:rsid w:val="00933E20"/>
    <w:rsid w:val="0093565A"/>
    <w:rsid w:val="009413F4"/>
    <w:rsid w:val="00944828"/>
    <w:rsid w:val="00952032"/>
    <w:rsid w:val="009545AE"/>
    <w:rsid w:val="0095540F"/>
    <w:rsid w:val="00965335"/>
    <w:rsid w:val="00965D52"/>
    <w:rsid w:val="00970935"/>
    <w:rsid w:val="009811B3"/>
    <w:rsid w:val="0098325B"/>
    <w:rsid w:val="00985262"/>
    <w:rsid w:val="0099702E"/>
    <w:rsid w:val="00997821"/>
    <w:rsid w:val="0099799D"/>
    <w:rsid w:val="009A332E"/>
    <w:rsid w:val="009A4AAA"/>
    <w:rsid w:val="009A6825"/>
    <w:rsid w:val="009A751A"/>
    <w:rsid w:val="009A7B1E"/>
    <w:rsid w:val="009B3FA8"/>
    <w:rsid w:val="009B7CDC"/>
    <w:rsid w:val="009C281D"/>
    <w:rsid w:val="009C5F74"/>
    <w:rsid w:val="009D01A1"/>
    <w:rsid w:val="009D14DB"/>
    <w:rsid w:val="009D2F8C"/>
    <w:rsid w:val="009D48B9"/>
    <w:rsid w:val="009E3D45"/>
    <w:rsid w:val="009E6175"/>
    <w:rsid w:val="00A067A8"/>
    <w:rsid w:val="00A0719F"/>
    <w:rsid w:val="00A117B8"/>
    <w:rsid w:val="00A21EDC"/>
    <w:rsid w:val="00A33B35"/>
    <w:rsid w:val="00A435CD"/>
    <w:rsid w:val="00A44CD6"/>
    <w:rsid w:val="00A45BE9"/>
    <w:rsid w:val="00A46BC9"/>
    <w:rsid w:val="00A50973"/>
    <w:rsid w:val="00A5342D"/>
    <w:rsid w:val="00A53FD7"/>
    <w:rsid w:val="00A66CA8"/>
    <w:rsid w:val="00A76560"/>
    <w:rsid w:val="00A768B0"/>
    <w:rsid w:val="00A768DC"/>
    <w:rsid w:val="00A8776E"/>
    <w:rsid w:val="00A936CC"/>
    <w:rsid w:val="00AA7BA8"/>
    <w:rsid w:val="00AA7D7D"/>
    <w:rsid w:val="00AA7DBB"/>
    <w:rsid w:val="00AC3FE6"/>
    <w:rsid w:val="00AC4B1F"/>
    <w:rsid w:val="00AC541C"/>
    <w:rsid w:val="00AC6E37"/>
    <w:rsid w:val="00AE68E4"/>
    <w:rsid w:val="00AF794D"/>
    <w:rsid w:val="00B13A8E"/>
    <w:rsid w:val="00B14523"/>
    <w:rsid w:val="00B145FF"/>
    <w:rsid w:val="00B22FE9"/>
    <w:rsid w:val="00B269B0"/>
    <w:rsid w:val="00B344E9"/>
    <w:rsid w:val="00B3707A"/>
    <w:rsid w:val="00B41619"/>
    <w:rsid w:val="00B45213"/>
    <w:rsid w:val="00B53165"/>
    <w:rsid w:val="00B573B4"/>
    <w:rsid w:val="00B66E8B"/>
    <w:rsid w:val="00B8633F"/>
    <w:rsid w:val="00BB17A2"/>
    <w:rsid w:val="00BB750B"/>
    <w:rsid w:val="00BC605C"/>
    <w:rsid w:val="00BC79B6"/>
    <w:rsid w:val="00BD1C25"/>
    <w:rsid w:val="00BD3F9B"/>
    <w:rsid w:val="00BD5BAA"/>
    <w:rsid w:val="00BD5C27"/>
    <w:rsid w:val="00BD610B"/>
    <w:rsid w:val="00BD6235"/>
    <w:rsid w:val="00BD724A"/>
    <w:rsid w:val="00BD7C9A"/>
    <w:rsid w:val="00BE1360"/>
    <w:rsid w:val="00BE6547"/>
    <w:rsid w:val="00BF3522"/>
    <w:rsid w:val="00C034B0"/>
    <w:rsid w:val="00C041D3"/>
    <w:rsid w:val="00C062D5"/>
    <w:rsid w:val="00C071AB"/>
    <w:rsid w:val="00C1325F"/>
    <w:rsid w:val="00C21901"/>
    <w:rsid w:val="00C25721"/>
    <w:rsid w:val="00C27CCB"/>
    <w:rsid w:val="00C27E93"/>
    <w:rsid w:val="00C3039E"/>
    <w:rsid w:val="00C32E0F"/>
    <w:rsid w:val="00C33859"/>
    <w:rsid w:val="00C35143"/>
    <w:rsid w:val="00C4031F"/>
    <w:rsid w:val="00C405E2"/>
    <w:rsid w:val="00C4371A"/>
    <w:rsid w:val="00C43ECA"/>
    <w:rsid w:val="00C604EB"/>
    <w:rsid w:val="00C6086F"/>
    <w:rsid w:val="00C65835"/>
    <w:rsid w:val="00C86392"/>
    <w:rsid w:val="00C9463D"/>
    <w:rsid w:val="00CA0932"/>
    <w:rsid w:val="00CA7078"/>
    <w:rsid w:val="00CB1ECE"/>
    <w:rsid w:val="00CC6054"/>
    <w:rsid w:val="00CD514C"/>
    <w:rsid w:val="00CD6497"/>
    <w:rsid w:val="00CE386E"/>
    <w:rsid w:val="00CE507A"/>
    <w:rsid w:val="00CF1958"/>
    <w:rsid w:val="00CF78D7"/>
    <w:rsid w:val="00D0342A"/>
    <w:rsid w:val="00D03E79"/>
    <w:rsid w:val="00D0748D"/>
    <w:rsid w:val="00D1569F"/>
    <w:rsid w:val="00D173EF"/>
    <w:rsid w:val="00D3589D"/>
    <w:rsid w:val="00D36B99"/>
    <w:rsid w:val="00D37435"/>
    <w:rsid w:val="00D40390"/>
    <w:rsid w:val="00D40840"/>
    <w:rsid w:val="00D42A31"/>
    <w:rsid w:val="00D42BB0"/>
    <w:rsid w:val="00D4763F"/>
    <w:rsid w:val="00D476DD"/>
    <w:rsid w:val="00D5036B"/>
    <w:rsid w:val="00D53762"/>
    <w:rsid w:val="00D63B78"/>
    <w:rsid w:val="00D6401E"/>
    <w:rsid w:val="00D75FC4"/>
    <w:rsid w:val="00D8094D"/>
    <w:rsid w:val="00D85BAA"/>
    <w:rsid w:val="00D87ADA"/>
    <w:rsid w:val="00D93256"/>
    <w:rsid w:val="00D95032"/>
    <w:rsid w:val="00D97FF8"/>
    <w:rsid w:val="00DA09F9"/>
    <w:rsid w:val="00DA1CAB"/>
    <w:rsid w:val="00DA6E7A"/>
    <w:rsid w:val="00DB28BB"/>
    <w:rsid w:val="00DB3B51"/>
    <w:rsid w:val="00DB4D46"/>
    <w:rsid w:val="00DC3843"/>
    <w:rsid w:val="00DC5C2E"/>
    <w:rsid w:val="00DD0FCA"/>
    <w:rsid w:val="00DD4278"/>
    <w:rsid w:val="00DE6163"/>
    <w:rsid w:val="00DF31E3"/>
    <w:rsid w:val="00DF5FD8"/>
    <w:rsid w:val="00E06957"/>
    <w:rsid w:val="00E13E34"/>
    <w:rsid w:val="00E236FA"/>
    <w:rsid w:val="00E2609E"/>
    <w:rsid w:val="00E42A1D"/>
    <w:rsid w:val="00E44D51"/>
    <w:rsid w:val="00E454B8"/>
    <w:rsid w:val="00E4558F"/>
    <w:rsid w:val="00E55797"/>
    <w:rsid w:val="00E603CF"/>
    <w:rsid w:val="00E71161"/>
    <w:rsid w:val="00E74918"/>
    <w:rsid w:val="00E83842"/>
    <w:rsid w:val="00E9152D"/>
    <w:rsid w:val="00EA4DFE"/>
    <w:rsid w:val="00EB0B9B"/>
    <w:rsid w:val="00EB62AC"/>
    <w:rsid w:val="00EB6743"/>
    <w:rsid w:val="00EB71D9"/>
    <w:rsid w:val="00EC0160"/>
    <w:rsid w:val="00EC0C6E"/>
    <w:rsid w:val="00EC3442"/>
    <w:rsid w:val="00EE1CE7"/>
    <w:rsid w:val="00EE2810"/>
    <w:rsid w:val="00EE4855"/>
    <w:rsid w:val="00F04432"/>
    <w:rsid w:val="00F04B2D"/>
    <w:rsid w:val="00F26919"/>
    <w:rsid w:val="00F31546"/>
    <w:rsid w:val="00F31C64"/>
    <w:rsid w:val="00F33186"/>
    <w:rsid w:val="00F34422"/>
    <w:rsid w:val="00F36D37"/>
    <w:rsid w:val="00F40C90"/>
    <w:rsid w:val="00F410BD"/>
    <w:rsid w:val="00F527F1"/>
    <w:rsid w:val="00F53246"/>
    <w:rsid w:val="00F53C86"/>
    <w:rsid w:val="00F55373"/>
    <w:rsid w:val="00F618BA"/>
    <w:rsid w:val="00F6344E"/>
    <w:rsid w:val="00F66BE8"/>
    <w:rsid w:val="00F74D65"/>
    <w:rsid w:val="00F776CE"/>
    <w:rsid w:val="00F84CCB"/>
    <w:rsid w:val="00F878FF"/>
    <w:rsid w:val="00F919B2"/>
    <w:rsid w:val="00FA248E"/>
    <w:rsid w:val="00FA30BF"/>
    <w:rsid w:val="00FA79B2"/>
    <w:rsid w:val="00FB2728"/>
    <w:rsid w:val="00FB3AC7"/>
    <w:rsid w:val="00FB4E8C"/>
    <w:rsid w:val="00FB5CE4"/>
    <w:rsid w:val="00FB7317"/>
    <w:rsid w:val="00FB7BE2"/>
    <w:rsid w:val="00FC07CE"/>
    <w:rsid w:val="00FC0C82"/>
    <w:rsid w:val="00FC6DB4"/>
    <w:rsid w:val="00FD69C7"/>
    <w:rsid w:val="00FE4E7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2D1F7"/>
  <w15:docId w15:val="{C099ACAD-21F2-4F9C-A571-DB88919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1E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220E1E"/>
    <w:pPr>
      <w:keepNext/>
      <w:numPr>
        <w:numId w:val="1"/>
      </w:numPr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220E1E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220E1E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rsid w:val="00220E1E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0"/>
    <w:qFormat/>
    <w:rsid w:val="00220E1E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0"/>
    <w:qFormat/>
    <w:rsid w:val="00220E1E"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rFonts w:eastAsia="Times New Roman"/>
      <w:b/>
      <w:bCs/>
      <w:sz w:val="28"/>
    </w:rPr>
  </w:style>
  <w:style w:type="paragraph" w:styleId="7">
    <w:name w:val="heading 7"/>
    <w:basedOn w:val="a"/>
    <w:next w:val="a0"/>
    <w:qFormat/>
    <w:rsid w:val="00220E1E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font315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20E1E"/>
  </w:style>
  <w:style w:type="character" w:customStyle="1" w:styleId="11">
    <w:name w:val="Заголовок 1 Знак"/>
    <w:rsid w:val="00220E1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220E1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WW8Num1z0">
    <w:name w:val="WW8Num1z0"/>
    <w:rsid w:val="00220E1E"/>
  </w:style>
  <w:style w:type="character" w:customStyle="1" w:styleId="WW8Num1z1">
    <w:name w:val="WW8Num1z1"/>
    <w:rsid w:val="00220E1E"/>
  </w:style>
  <w:style w:type="character" w:customStyle="1" w:styleId="WW8Num1z2">
    <w:name w:val="WW8Num1z2"/>
    <w:rsid w:val="00220E1E"/>
  </w:style>
  <w:style w:type="character" w:customStyle="1" w:styleId="WW8Num1z3">
    <w:name w:val="WW8Num1z3"/>
    <w:rsid w:val="00220E1E"/>
  </w:style>
  <w:style w:type="character" w:customStyle="1" w:styleId="WW8Num1z4">
    <w:name w:val="WW8Num1z4"/>
    <w:rsid w:val="00220E1E"/>
  </w:style>
  <w:style w:type="character" w:customStyle="1" w:styleId="WW8Num1z5">
    <w:name w:val="WW8Num1z5"/>
    <w:rsid w:val="00220E1E"/>
  </w:style>
  <w:style w:type="character" w:customStyle="1" w:styleId="WW8Num1z6">
    <w:name w:val="WW8Num1z6"/>
    <w:rsid w:val="00220E1E"/>
  </w:style>
  <w:style w:type="character" w:customStyle="1" w:styleId="WW8Num1z7">
    <w:name w:val="WW8Num1z7"/>
    <w:rsid w:val="00220E1E"/>
  </w:style>
  <w:style w:type="character" w:customStyle="1" w:styleId="WW8Num1z8">
    <w:name w:val="WW8Num1z8"/>
    <w:rsid w:val="00220E1E"/>
  </w:style>
  <w:style w:type="character" w:customStyle="1" w:styleId="WW8Num2z0">
    <w:name w:val="WW8Num2z0"/>
    <w:rsid w:val="00220E1E"/>
  </w:style>
  <w:style w:type="character" w:customStyle="1" w:styleId="WW8Num2z1">
    <w:name w:val="WW8Num2z1"/>
    <w:rsid w:val="00220E1E"/>
  </w:style>
  <w:style w:type="character" w:customStyle="1" w:styleId="WW8Num2z2">
    <w:name w:val="WW8Num2z2"/>
    <w:rsid w:val="00220E1E"/>
  </w:style>
  <w:style w:type="character" w:customStyle="1" w:styleId="WW8Num2z3">
    <w:name w:val="WW8Num2z3"/>
    <w:rsid w:val="00220E1E"/>
  </w:style>
  <w:style w:type="character" w:customStyle="1" w:styleId="WW8Num2z4">
    <w:name w:val="WW8Num2z4"/>
    <w:rsid w:val="00220E1E"/>
  </w:style>
  <w:style w:type="character" w:customStyle="1" w:styleId="WW8Num2z5">
    <w:name w:val="WW8Num2z5"/>
    <w:rsid w:val="00220E1E"/>
  </w:style>
  <w:style w:type="character" w:customStyle="1" w:styleId="WW8Num2z6">
    <w:name w:val="WW8Num2z6"/>
    <w:rsid w:val="00220E1E"/>
  </w:style>
  <w:style w:type="character" w:customStyle="1" w:styleId="WW8Num2z7">
    <w:name w:val="WW8Num2z7"/>
    <w:rsid w:val="00220E1E"/>
  </w:style>
  <w:style w:type="character" w:customStyle="1" w:styleId="WW8Num2z8">
    <w:name w:val="WW8Num2z8"/>
    <w:rsid w:val="00220E1E"/>
  </w:style>
  <w:style w:type="character" w:customStyle="1" w:styleId="WW8Num3z0">
    <w:name w:val="WW8Num3z0"/>
    <w:rsid w:val="00220E1E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220E1E"/>
    <w:rPr>
      <w:rFonts w:cs="Times New Roman"/>
      <w:sz w:val="28"/>
    </w:rPr>
  </w:style>
  <w:style w:type="character" w:customStyle="1" w:styleId="WW8Num4z1">
    <w:name w:val="WW8Num4z1"/>
    <w:rsid w:val="00220E1E"/>
  </w:style>
  <w:style w:type="character" w:customStyle="1" w:styleId="WW8Num4z2">
    <w:name w:val="WW8Num4z2"/>
    <w:rsid w:val="00220E1E"/>
  </w:style>
  <w:style w:type="character" w:customStyle="1" w:styleId="WW8Num4z3">
    <w:name w:val="WW8Num4z3"/>
    <w:rsid w:val="00220E1E"/>
  </w:style>
  <w:style w:type="character" w:customStyle="1" w:styleId="WW8Num4z4">
    <w:name w:val="WW8Num4z4"/>
    <w:rsid w:val="00220E1E"/>
  </w:style>
  <w:style w:type="character" w:customStyle="1" w:styleId="WW8Num4z5">
    <w:name w:val="WW8Num4z5"/>
    <w:rsid w:val="00220E1E"/>
  </w:style>
  <w:style w:type="character" w:customStyle="1" w:styleId="WW8Num4z6">
    <w:name w:val="WW8Num4z6"/>
    <w:rsid w:val="00220E1E"/>
  </w:style>
  <w:style w:type="character" w:customStyle="1" w:styleId="WW8Num4z7">
    <w:name w:val="WW8Num4z7"/>
    <w:rsid w:val="00220E1E"/>
  </w:style>
  <w:style w:type="character" w:customStyle="1" w:styleId="WW8Num4z8">
    <w:name w:val="WW8Num4z8"/>
    <w:rsid w:val="00220E1E"/>
  </w:style>
  <w:style w:type="character" w:customStyle="1" w:styleId="WW8Num5z0">
    <w:name w:val="WW8Num5z0"/>
    <w:rsid w:val="00220E1E"/>
    <w:rPr>
      <w:rFonts w:cs="Times New Roman"/>
      <w:sz w:val="28"/>
    </w:rPr>
  </w:style>
  <w:style w:type="character" w:customStyle="1" w:styleId="WW8Num5z1">
    <w:name w:val="WW8Num5z1"/>
    <w:rsid w:val="00220E1E"/>
  </w:style>
  <w:style w:type="character" w:customStyle="1" w:styleId="WW8Num5z2">
    <w:name w:val="WW8Num5z2"/>
    <w:rsid w:val="00220E1E"/>
  </w:style>
  <w:style w:type="character" w:customStyle="1" w:styleId="WW8Num5z3">
    <w:name w:val="WW8Num5z3"/>
    <w:rsid w:val="00220E1E"/>
  </w:style>
  <w:style w:type="character" w:customStyle="1" w:styleId="WW8Num5z4">
    <w:name w:val="WW8Num5z4"/>
    <w:rsid w:val="00220E1E"/>
  </w:style>
  <w:style w:type="character" w:customStyle="1" w:styleId="WW8Num5z5">
    <w:name w:val="WW8Num5z5"/>
    <w:rsid w:val="00220E1E"/>
  </w:style>
  <w:style w:type="character" w:customStyle="1" w:styleId="WW8Num5z6">
    <w:name w:val="WW8Num5z6"/>
    <w:rsid w:val="00220E1E"/>
  </w:style>
  <w:style w:type="character" w:customStyle="1" w:styleId="WW8Num5z7">
    <w:name w:val="WW8Num5z7"/>
    <w:rsid w:val="00220E1E"/>
  </w:style>
  <w:style w:type="character" w:customStyle="1" w:styleId="WW8Num5z8">
    <w:name w:val="WW8Num5z8"/>
    <w:rsid w:val="00220E1E"/>
  </w:style>
  <w:style w:type="character" w:customStyle="1" w:styleId="WW8Num6z0">
    <w:name w:val="WW8Num6z0"/>
    <w:rsid w:val="00220E1E"/>
    <w:rPr>
      <w:rFonts w:cs="Times New Roman"/>
    </w:rPr>
  </w:style>
  <w:style w:type="character" w:customStyle="1" w:styleId="WW8Num6z1">
    <w:name w:val="WW8Num6z1"/>
    <w:rsid w:val="00220E1E"/>
  </w:style>
  <w:style w:type="character" w:customStyle="1" w:styleId="WW8Num6z2">
    <w:name w:val="WW8Num6z2"/>
    <w:rsid w:val="00220E1E"/>
  </w:style>
  <w:style w:type="character" w:customStyle="1" w:styleId="WW8Num6z3">
    <w:name w:val="WW8Num6z3"/>
    <w:rsid w:val="00220E1E"/>
  </w:style>
  <w:style w:type="character" w:customStyle="1" w:styleId="WW8Num6z4">
    <w:name w:val="WW8Num6z4"/>
    <w:rsid w:val="00220E1E"/>
  </w:style>
  <w:style w:type="character" w:customStyle="1" w:styleId="WW8Num6z5">
    <w:name w:val="WW8Num6z5"/>
    <w:rsid w:val="00220E1E"/>
  </w:style>
  <w:style w:type="character" w:customStyle="1" w:styleId="WW8Num6z6">
    <w:name w:val="WW8Num6z6"/>
    <w:rsid w:val="00220E1E"/>
  </w:style>
  <w:style w:type="character" w:customStyle="1" w:styleId="WW8Num6z7">
    <w:name w:val="WW8Num6z7"/>
    <w:rsid w:val="00220E1E"/>
  </w:style>
  <w:style w:type="character" w:customStyle="1" w:styleId="WW8Num6z8">
    <w:name w:val="WW8Num6z8"/>
    <w:rsid w:val="00220E1E"/>
  </w:style>
  <w:style w:type="character" w:customStyle="1" w:styleId="WW8Num7z0">
    <w:name w:val="WW8Num7z0"/>
    <w:rsid w:val="00220E1E"/>
    <w:rPr>
      <w:rFonts w:cs="Times New Roman"/>
      <w:sz w:val="28"/>
    </w:rPr>
  </w:style>
  <w:style w:type="character" w:customStyle="1" w:styleId="WW8Num7z1">
    <w:name w:val="WW8Num7z1"/>
    <w:rsid w:val="00220E1E"/>
  </w:style>
  <w:style w:type="character" w:customStyle="1" w:styleId="WW8Num7z2">
    <w:name w:val="WW8Num7z2"/>
    <w:rsid w:val="00220E1E"/>
  </w:style>
  <w:style w:type="character" w:customStyle="1" w:styleId="WW8Num7z3">
    <w:name w:val="WW8Num7z3"/>
    <w:rsid w:val="00220E1E"/>
  </w:style>
  <w:style w:type="character" w:customStyle="1" w:styleId="WW8Num7z4">
    <w:name w:val="WW8Num7z4"/>
    <w:rsid w:val="00220E1E"/>
  </w:style>
  <w:style w:type="character" w:customStyle="1" w:styleId="WW8Num7z5">
    <w:name w:val="WW8Num7z5"/>
    <w:rsid w:val="00220E1E"/>
  </w:style>
  <w:style w:type="character" w:customStyle="1" w:styleId="WW8Num7z6">
    <w:name w:val="WW8Num7z6"/>
    <w:rsid w:val="00220E1E"/>
  </w:style>
  <w:style w:type="character" w:customStyle="1" w:styleId="WW8Num7z7">
    <w:name w:val="WW8Num7z7"/>
    <w:rsid w:val="00220E1E"/>
  </w:style>
  <w:style w:type="character" w:customStyle="1" w:styleId="WW8Num7z8">
    <w:name w:val="WW8Num7z8"/>
    <w:rsid w:val="00220E1E"/>
  </w:style>
  <w:style w:type="character" w:customStyle="1" w:styleId="WW8Num8z0">
    <w:name w:val="WW8Num8z0"/>
    <w:rsid w:val="00220E1E"/>
  </w:style>
  <w:style w:type="character" w:customStyle="1" w:styleId="WW8Num8z1">
    <w:name w:val="WW8Num8z1"/>
    <w:rsid w:val="00220E1E"/>
  </w:style>
  <w:style w:type="character" w:customStyle="1" w:styleId="WW8Num8z2">
    <w:name w:val="WW8Num8z2"/>
    <w:rsid w:val="00220E1E"/>
  </w:style>
  <w:style w:type="character" w:customStyle="1" w:styleId="WW8Num8z3">
    <w:name w:val="WW8Num8z3"/>
    <w:rsid w:val="00220E1E"/>
  </w:style>
  <w:style w:type="character" w:customStyle="1" w:styleId="WW8Num8z4">
    <w:name w:val="WW8Num8z4"/>
    <w:rsid w:val="00220E1E"/>
  </w:style>
  <w:style w:type="character" w:customStyle="1" w:styleId="WW8Num8z5">
    <w:name w:val="WW8Num8z5"/>
    <w:rsid w:val="00220E1E"/>
  </w:style>
  <w:style w:type="character" w:customStyle="1" w:styleId="WW8Num8z6">
    <w:name w:val="WW8Num8z6"/>
    <w:rsid w:val="00220E1E"/>
  </w:style>
  <w:style w:type="character" w:customStyle="1" w:styleId="WW8Num8z7">
    <w:name w:val="WW8Num8z7"/>
    <w:rsid w:val="00220E1E"/>
  </w:style>
  <w:style w:type="character" w:customStyle="1" w:styleId="WW8Num8z8">
    <w:name w:val="WW8Num8z8"/>
    <w:rsid w:val="00220E1E"/>
  </w:style>
  <w:style w:type="character" w:customStyle="1" w:styleId="WW8Num9z0">
    <w:name w:val="WW8Num9z0"/>
    <w:rsid w:val="00220E1E"/>
  </w:style>
  <w:style w:type="character" w:customStyle="1" w:styleId="WW8Num9z1">
    <w:name w:val="WW8Num9z1"/>
    <w:rsid w:val="00220E1E"/>
  </w:style>
  <w:style w:type="character" w:customStyle="1" w:styleId="WW8Num9z2">
    <w:name w:val="WW8Num9z2"/>
    <w:rsid w:val="00220E1E"/>
  </w:style>
  <w:style w:type="character" w:customStyle="1" w:styleId="WW8Num9z3">
    <w:name w:val="WW8Num9z3"/>
    <w:rsid w:val="00220E1E"/>
  </w:style>
  <w:style w:type="character" w:customStyle="1" w:styleId="WW8Num9z4">
    <w:name w:val="WW8Num9z4"/>
    <w:rsid w:val="00220E1E"/>
  </w:style>
  <w:style w:type="character" w:customStyle="1" w:styleId="WW8Num9z5">
    <w:name w:val="WW8Num9z5"/>
    <w:rsid w:val="00220E1E"/>
  </w:style>
  <w:style w:type="character" w:customStyle="1" w:styleId="WW8Num9z6">
    <w:name w:val="WW8Num9z6"/>
    <w:rsid w:val="00220E1E"/>
  </w:style>
  <w:style w:type="character" w:customStyle="1" w:styleId="WW8Num9z7">
    <w:name w:val="WW8Num9z7"/>
    <w:rsid w:val="00220E1E"/>
  </w:style>
  <w:style w:type="character" w:customStyle="1" w:styleId="WW8Num9z8">
    <w:name w:val="WW8Num9z8"/>
    <w:rsid w:val="00220E1E"/>
  </w:style>
  <w:style w:type="character" w:customStyle="1" w:styleId="WW8Num3z1">
    <w:name w:val="WW8Num3z1"/>
    <w:rsid w:val="00220E1E"/>
    <w:rPr>
      <w:rFonts w:ascii="Courier New" w:hAnsi="Courier New" w:cs="Courier New"/>
    </w:rPr>
  </w:style>
  <w:style w:type="character" w:customStyle="1" w:styleId="WW8Num3z2">
    <w:name w:val="WW8Num3z2"/>
    <w:rsid w:val="00220E1E"/>
    <w:rPr>
      <w:rFonts w:ascii="Wingdings" w:hAnsi="Wingdings" w:cs="Wingdings"/>
    </w:rPr>
  </w:style>
  <w:style w:type="character" w:customStyle="1" w:styleId="12">
    <w:name w:val="Основной шрифт абзаца1"/>
    <w:rsid w:val="00220E1E"/>
  </w:style>
  <w:style w:type="character" w:customStyle="1" w:styleId="Heading2Char">
    <w:name w:val="Heading 2 Char"/>
    <w:rsid w:val="00220E1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Основной текст_"/>
    <w:rsid w:val="00220E1E"/>
    <w:rPr>
      <w:sz w:val="23"/>
      <w:lang w:eastAsia="ar-SA" w:bidi="ar-SA"/>
    </w:rPr>
  </w:style>
  <w:style w:type="character" w:customStyle="1" w:styleId="Bodytext2">
    <w:name w:val="Body text (2)_"/>
    <w:rsid w:val="00220E1E"/>
    <w:rPr>
      <w:b/>
      <w:sz w:val="26"/>
      <w:lang w:eastAsia="ar-SA" w:bidi="ar-SA"/>
    </w:rPr>
  </w:style>
  <w:style w:type="character" w:customStyle="1" w:styleId="Bodytext7">
    <w:name w:val="Body text (7)_"/>
    <w:rsid w:val="00220E1E"/>
    <w:rPr>
      <w:i/>
      <w:lang w:eastAsia="ar-SA" w:bidi="ar-SA"/>
    </w:rPr>
  </w:style>
  <w:style w:type="character" w:customStyle="1" w:styleId="BodytextBold">
    <w:name w:val="Body text + Bold"/>
    <w:rsid w:val="00220E1E"/>
    <w:rPr>
      <w:rFonts w:ascii="Times New Roman" w:hAnsi="Times New Roman" w:cs="Times New Roman"/>
      <w:b/>
      <w:color w:val="000000"/>
      <w:spacing w:val="0"/>
      <w:w w:val="100"/>
      <w:position w:val="0"/>
      <w:sz w:val="26"/>
      <w:vertAlign w:val="baseline"/>
      <w:lang w:val="ru-RU"/>
    </w:rPr>
  </w:style>
  <w:style w:type="character" w:customStyle="1" w:styleId="Bodytext2Exact">
    <w:name w:val="Body text (2) Exact"/>
    <w:rsid w:val="00220E1E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220E1E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Bodytext11pt2">
    <w:name w:val="Body text + 11 pt2"/>
    <w:rsid w:val="00220E1E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Номер страницы1"/>
    <w:rsid w:val="00220E1E"/>
    <w:rPr>
      <w:rFonts w:cs="Times New Roman"/>
    </w:rPr>
  </w:style>
  <w:style w:type="character" w:styleId="a5">
    <w:name w:val="Hyperlink"/>
    <w:rsid w:val="00220E1E"/>
    <w:rPr>
      <w:color w:val="0000FF"/>
      <w:u w:val="single"/>
    </w:rPr>
  </w:style>
  <w:style w:type="character" w:customStyle="1" w:styleId="s41">
    <w:name w:val="s41"/>
    <w:rsid w:val="00220E1E"/>
    <w:rPr>
      <w:rFonts w:cs="Times New Roman"/>
    </w:rPr>
  </w:style>
  <w:style w:type="character" w:styleId="a6">
    <w:name w:val="Strong"/>
    <w:qFormat/>
    <w:rsid w:val="00220E1E"/>
    <w:rPr>
      <w:b/>
      <w:bCs/>
    </w:rPr>
  </w:style>
  <w:style w:type="character" w:customStyle="1" w:styleId="14">
    <w:name w:val="Просмотренная гиперссылка1"/>
    <w:rsid w:val="00220E1E"/>
    <w:rPr>
      <w:color w:val="800000"/>
      <w:u w:val="single"/>
    </w:rPr>
  </w:style>
  <w:style w:type="character" w:customStyle="1" w:styleId="ListLabel6">
    <w:name w:val="ListLabel 6"/>
    <w:rsid w:val="00220E1E"/>
    <w:rPr>
      <w:rFonts w:cs="Courier New"/>
    </w:rPr>
  </w:style>
  <w:style w:type="character" w:customStyle="1" w:styleId="ListLabel7">
    <w:name w:val="ListLabel 7"/>
    <w:rsid w:val="00220E1E"/>
    <w:rPr>
      <w:rFonts w:cs="Wingdings"/>
    </w:rPr>
  </w:style>
  <w:style w:type="character" w:customStyle="1" w:styleId="ListLabel5">
    <w:name w:val="ListLabel 5"/>
    <w:rsid w:val="00220E1E"/>
    <w:rPr>
      <w:rFonts w:cs="Symbol"/>
    </w:rPr>
  </w:style>
  <w:style w:type="character" w:customStyle="1" w:styleId="a7">
    <w:name w:val="Маркеры списка"/>
    <w:rsid w:val="00220E1E"/>
    <w:rPr>
      <w:rFonts w:ascii="OpenSymbol" w:eastAsia="OpenSymbol" w:hAnsi="OpenSymbol" w:cs="OpenSymbol"/>
    </w:rPr>
  </w:style>
  <w:style w:type="character" w:customStyle="1" w:styleId="a8">
    <w:name w:val="Основной текст Знак"/>
    <w:rsid w:val="00220E1E"/>
    <w:rPr>
      <w:rFonts w:ascii="Calibri" w:eastAsia="Calibri" w:hAnsi="Calibri" w:cs="Calibri"/>
    </w:rPr>
  </w:style>
  <w:style w:type="character" w:customStyle="1" w:styleId="a9">
    <w:name w:val="Заголовок Знак"/>
    <w:rsid w:val="00220E1E"/>
    <w:rPr>
      <w:rFonts w:ascii="Liberation Sans" w:eastAsia="Microsoft YaHei" w:hAnsi="Liberation Sans" w:cs="Mangal"/>
      <w:sz w:val="28"/>
      <w:szCs w:val="28"/>
    </w:rPr>
  </w:style>
  <w:style w:type="character" w:customStyle="1" w:styleId="aa">
    <w:name w:val="Верхний колонтитул Знак"/>
    <w:uiPriority w:val="99"/>
    <w:rsid w:val="00220E1E"/>
    <w:rPr>
      <w:rFonts w:ascii="Calibri" w:eastAsia="Calibri" w:hAnsi="Calibri" w:cs="Calibri"/>
    </w:rPr>
  </w:style>
  <w:style w:type="character" w:customStyle="1" w:styleId="ab">
    <w:name w:val="Текст сноски Знак"/>
    <w:aliases w:val="Знак6 Знак,F1 Знак"/>
    <w:link w:val="ac"/>
    <w:rsid w:val="00220E1E"/>
    <w:rPr>
      <w:rFonts w:ascii="Calibri" w:eastAsia="Calibri" w:hAnsi="Calibri" w:cs="Calibri"/>
    </w:rPr>
  </w:style>
  <w:style w:type="character" w:customStyle="1" w:styleId="ad">
    <w:name w:val="Текст выноски Знак"/>
    <w:rsid w:val="00220E1E"/>
    <w:rPr>
      <w:rFonts w:ascii="Segoe UI" w:eastAsia="Calibri" w:hAnsi="Segoe UI" w:cs="Segoe UI"/>
      <w:sz w:val="18"/>
      <w:szCs w:val="18"/>
    </w:rPr>
  </w:style>
  <w:style w:type="character" w:customStyle="1" w:styleId="ae">
    <w:name w:val="Нижний колонтитул Знак"/>
    <w:rsid w:val="00220E1E"/>
    <w:rPr>
      <w:rFonts w:ascii="Calibri" w:eastAsia="Calibri" w:hAnsi="Calibri" w:cs="Calibri"/>
    </w:rPr>
  </w:style>
  <w:style w:type="character" w:customStyle="1" w:styleId="15">
    <w:name w:val="Знак сноски1"/>
    <w:rsid w:val="00220E1E"/>
    <w:rPr>
      <w:vertAlign w:val="superscript"/>
    </w:rPr>
  </w:style>
  <w:style w:type="character" w:styleId="af">
    <w:name w:val="Emphasis"/>
    <w:qFormat/>
    <w:rsid w:val="00220E1E"/>
    <w:rPr>
      <w:i/>
      <w:iCs/>
    </w:rPr>
  </w:style>
  <w:style w:type="character" w:customStyle="1" w:styleId="js-item-maininfo">
    <w:name w:val="js-item-maininfo"/>
    <w:basedOn w:val="10"/>
    <w:rsid w:val="00220E1E"/>
  </w:style>
  <w:style w:type="character" w:customStyle="1" w:styleId="yiv7336285796msohyperlink">
    <w:name w:val="yiv7336285796msohyperlink"/>
    <w:basedOn w:val="10"/>
    <w:rsid w:val="00220E1E"/>
  </w:style>
  <w:style w:type="character" w:customStyle="1" w:styleId="af0">
    <w:name w:val="Основной текст с отступом Знак"/>
    <w:rsid w:val="00220E1E"/>
    <w:rPr>
      <w:rFonts w:ascii="Times New Roman" w:eastAsia="Times New Roman" w:hAnsi="Times New Roman"/>
      <w:kern w:val="1"/>
      <w:sz w:val="24"/>
      <w:szCs w:val="24"/>
      <w:lang w:val="en-GB"/>
    </w:rPr>
  </w:style>
  <w:style w:type="character" w:customStyle="1" w:styleId="70">
    <w:name w:val="Заголовок 7 Знак"/>
    <w:rsid w:val="00220E1E"/>
    <w:rPr>
      <w:rFonts w:ascii="Calibri Light" w:hAnsi="Calibri Light" w:cs="font315"/>
      <w:i/>
      <w:iCs/>
      <w:color w:val="404040"/>
      <w:sz w:val="22"/>
      <w:szCs w:val="22"/>
    </w:rPr>
  </w:style>
  <w:style w:type="character" w:customStyle="1" w:styleId="60">
    <w:name w:val="Заголовок 6 Знак"/>
    <w:rsid w:val="00220E1E"/>
    <w:rPr>
      <w:rFonts w:eastAsia="Times New Roman" w:cs="Calibri"/>
      <w:b/>
      <w:bCs/>
      <w:sz w:val="28"/>
      <w:szCs w:val="22"/>
    </w:rPr>
  </w:style>
  <w:style w:type="character" w:customStyle="1" w:styleId="apple-converted-space">
    <w:name w:val="apple-converted-space"/>
    <w:basedOn w:val="10"/>
    <w:rsid w:val="00220E1E"/>
  </w:style>
  <w:style w:type="character" w:customStyle="1" w:styleId="af1">
    <w:name w:val="Абзац списка Знак"/>
    <w:rsid w:val="00220E1E"/>
    <w:rPr>
      <w:sz w:val="22"/>
      <w:szCs w:val="22"/>
    </w:rPr>
  </w:style>
  <w:style w:type="character" w:customStyle="1" w:styleId="af2">
    <w:name w:val="Текст Знак"/>
    <w:rsid w:val="00220E1E"/>
    <w:rPr>
      <w:rFonts w:ascii="Courier New" w:eastAsia="Times New Roman" w:hAnsi="Courier New"/>
    </w:rPr>
  </w:style>
  <w:style w:type="character" w:customStyle="1" w:styleId="16">
    <w:name w:val="Знак примечания1"/>
    <w:rsid w:val="00220E1E"/>
    <w:rPr>
      <w:sz w:val="16"/>
      <w:szCs w:val="16"/>
    </w:rPr>
  </w:style>
  <w:style w:type="character" w:customStyle="1" w:styleId="af3">
    <w:name w:val="Тема примечания Знак"/>
    <w:rsid w:val="00220E1E"/>
    <w:rPr>
      <w:b/>
      <w:bCs/>
      <w:sz w:val="20"/>
      <w:szCs w:val="20"/>
    </w:rPr>
  </w:style>
  <w:style w:type="character" w:customStyle="1" w:styleId="af4">
    <w:name w:val="Текст примечания Знак"/>
    <w:rsid w:val="00220E1E"/>
    <w:rPr>
      <w:sz w:val="20"/>
      <w:szCs w:val="20"/>
    </w:rPr>
  </w:style>
  <w:style w:type="character" w:customStyle="1" w:styleId="af5">
    <w:name w:val="Текст концевой сноски Знак"/>
    <w:rsid w:val="00220E1E"/>
    <w:rPr>
      <w:rFonts w:cs="Times New Roman"/>
      <w:sz w:val="20"/>
      <w:szCs w:val="20"/>
    </w:rPr>
  </w:style>
  <w:style w:type="character" w:customStyle="1" w:styleId="apple-tab-span">
    <w:name w:val="apple-tab-span"/>
    <w:basedOn w:val="10"/>
    <w:rsid w:val="00220E1E"/>
  </w:style>
  <w:style w:type="character" w:customStyle="1" w:styleId="40">
    <w:name w:val="Заголовок 4 Знак"/>
    <w:rsid w:val="00220E1E"/>
    <w:rPr>
      <w:b/>
      <w:sz w:val="24"/>
      <w:szCs w:val="24"/>
    </w:rPr>
  </w:style>
  <w:style w:type="character" w:customStyle="1" w:styleId="ListLabel8">
    <w:name w:val="ListLabel 8"/>
    <w:rsid w:val="00220E1E"/>
    <w:rPr>
      <w:rFonts w:eastAsia="Courier New" w:cs="Courier New"/>
    </w:rPr>
  </w:style>
  <w:style w:type="character" w:customStyle="1" w:styleId="ListLabel9">
    <w:name w:val="ListLabel 9"/>
    <w:rsid w:val="00220E1E"/>
    <w:rPr>
      <w:rFonts w:eastAsia="Noto Sans Symbols" w:cs="Noto Sans Symbols"/>
    </w:rPr>
  </w:style>
  <w:style w:type="character" w:customStyle="1" w:styleId="ListLabel10">
    <w:name w:val="ListLabel 10"/>
    <w:rsid w:val="00220E1E"/>
    <w:rPr>
      <w:rFonts w:eastAsia="Times New Roman" w:cs="Times New Roman"/>
    </w:rPr>
  </w:style>
  <w:style w:type="character" w:customStyle="1" w:styleId="ListLabel11">
    <w:name w:val="ListLabel 11"/>
    <w:rsid w:val="00220E1E"/>
    <w:rPr>
      <w:i w:val="0"/>
      <w:color w:val="00000A"/>
    </w:rPr>
  </w:style>
  <w:style w:type="character" w:customStyle="1" w:styleId="ListLabel12">
    <w:name w:val="ListLabel 12"/>
    <w:rsid w:val="00220E1E"/>
    <w:rPr>
      <w:rFonts w:cs="Times New Roman"/>
    </w:rPr>
  </w:style>
  <w:style w:type="character" w:customStyle="1" w:styleId="ListLabel13">
    <w:name w:val="ListLabel 13"/>
    <w:rsid w:val="00220E1E"/>
    <w:rPr>
      <w:rFonts w:cs="Courier New"/>
    </w:rPr>
  </w:style>
  <w:style w:type="character" w:customStyle="1" w:styleId="ListLabel14">
    <w:name w:val="ListLabel 14"/>
    <w:rsid w:val="00220E1E"/>
    <w:rPr>
      <w:b/>
      <w:sz w:val="28"/>
    </w:rPr>
  </w:style>
  <w:style w:type="character" w:customStyle="1" w:styleId="ListLabel15">
    <w:name w:val="ListLabel 15"/>
    <w:rsid w:val="00220E1E"/>
    <w:rPr>
      <w:rFonts w:cs="Calibri"/>
      <w:color w:val="000000"/>
      <w:sz w:val="28"/>
      <w:szCs w:val="28"/>
    </w:rPr>
  </w:style>
  <w:style w:type="character" w:customStyle="1" w:styleId="ListLabel16">
    <w:name w:val="ListLabel 16"/>
    <w:rsid w:val="00220E1E"/>
    <w:rPr>
      <w:sz w:val="20"/>
    </w:rPr>
  </w:style>
  <w:style w:type="character" w:customStyle="1" w:styleId="ListLabel17">
    <w:name w:val="ListLabel 17"/>
    <w:rsid w:val="00220E1E"/>
    <w:rPr>
      <w:color w:val="000000"/>
    </w:rPr>
  </w:style>
  <w:style w:type="character" w:customStyle="1" w:styleId="ListLabel18">
    <w:name w:val="ListLabel 18"/>
    <w:rsid w:val="00220E1E"/>
    <w:rPr>
      <w:rFonts w:cs="Times New Roman"/>
      <w:b w:val="0"/>
      <w:sz w:val="28"/>
      <w:szCs w:val="28"/>
    </w:rPr>
  </w:style>
  <w:style w:type="character" w:customStyle="1" w:styleId="ListLabel19">
    <w:name w:val="ListLabel 19"/>
    <w:rsid w:val="00220E1E"/>
    <w:rPr>
      <w:b w:val="0"/>
    </w:rPr>
  </w:style>
  <w:style w:type="character" w:customStyle="1" w:styleId="ListLabel20">
    <w:name w:val="ListLabel 20"/>
    <w:rsid w:val="00220E1E"/>
    <w:rPr>
      <w:sz w:val="28"/>
      <w:szCs w:val="28"/>
    </w:rPr>
  </w:style>
  <w:style w:type="character" w:customStyle="1" w:styleId="af6">
    <w:name w:val="Символ нумерации"/>
    <w:rsid w:val="00220E1E"/>
  </w:style>
  <w:style w:type="paragraph" w:styleId="af7">
    <w:name w:val="Title"/>
    <w:basedOn w:val="a"/>
    <w:next w:val="af8"/>
    <w:qFormat/>
    <w:rsid w:val="00220E1E"/>
    <w:pPr>
      <w:keepNext/>
      <w:spacing w:before="240" w:after="120" w:line="276" w:lineRule="auto"/>
    </w:pPr>
    <w:rPr>
      <w:rFonts w:ascii="Liberation Sans" w:eastAsia="Microsoft YaHei" w:hAnsi="Liberation Sans"/>
      <w:b/>
      <w:bCs/>
      <w:sz w:val="28"/>
      <w:szCs w:val="28"/>
    </w:rPr>
  </w:style>
  <w:style w:type="paragraph" w:styleId="a0">
    <w:name w:val="Body Text"/>
    <w:basedOn w:val="a"/>
    <w:rsid w:val="00220E1E"/>
    <w:pPr>
      <w:spacing w:after="120" w:line="276" w:lineRule="auto"/>
    </w:pPr>
    <w:rPr>
      <w:sz w:val="20"/>
      <w:szCs w:val="20"/>
    </w:rPr>
  </w:style>
  <w:style w:type="paragraph" w:styleId="af9">
    <w:name w:val="List"/>
    <w:basedOn w:val="a0"/>
    <w:rsid w:val="00220E1E"/>
    <w:rPr>
      <w:rFonts w:cs="Mangal"/>
    </w:rPr>
  </w:style>
  <w:style w:type="paragraph" w:customStyle="1" w:styleId="17">
    <w:name w:val="Название1"/>
    <w:basedOn w:val="a"/>
    <w:rsid w:val="00220E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220E1E"/>
    <w:pPr>
      <w:suppressLineNumbers/>
    </w:pPr>
    <w:rPr>
      <w:rFonts w:cs="Lucida Sans"/>
    </w:rPr>
  </w:style>
  <w:style w:type="paragraph" w:styleId="af8">
    <w:name w:val="Subtitle"/>
    <w:basedOn w:val="a"/>
    <w:next w:val="a0"/>
    <w:qFormat/>
    <w:rsid w:val="00220E1E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18">
    <w:name w:val="Название объекта1"/>
    <w:basedOn w:val="a"/>
    <w:rsid w:val="00220E1E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220E1E"/>
    <w:pPr>
      <w:suppressLineNumbers/>
      <w:spacing w:after="200" w:line="276" w:lineRule="auto"/>
    </w:pPr>
    <w:rPr>
      <w:rFonts w:cs="Mangal"/>
    </w:rPr>
  </w:style>
  <w:style w:type="paragraph" w:customStyle="1" w:styleId="1a">
    <w:name w:val="Основной текст1"/>
    <w:basedOn w:val="a"/>
    <w:rsid w:val="00220E1E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/>
      <w:sz w:val="23"/>
      <w:szCs w:val="20"/>
    </w:rPr>
  </w:style>
  <w:style w:type="paragraph" w:customStyle="1" w:styleId="afa">
    <w:name w:val="основной"/>
    <w:basedOn w:val="1a"/>
    <w:rsid w:val="00220E1E"/>
    <w:pPr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20E1E"/>
    <w:pPr>
      <w:widowControl w:val="0"/>
      <w:suppressAutoHyphens/>
      <w:spacing w:after="160" w:line="259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Bodytext20">
    <w:name w:val="Body text (2)"/>
    <w:basedOn w:val="a"/>
    <w:rsid w:val="00220E1E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/>
      <w:b/>
      <w:sz w:val="26"/>
      <w:szCs w:val="20"/>
    </w:rPr>
  </w:style>
  <w:style w:type="paragraph" w:customStyle="1" w:styleId="ConsNormal">
    <w:name w:val="ConsNormal"/>
    <w:rsid w:val="00220E1E"/>
    <w:pPr>
      <w:widowControl w:val="0"/>
      <w:suppressAutoHyphens/>
      <w:spacing w:after="160" w:line="259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Bodytext70">
    <w:name w:val="Body text (7)"/>
    <w:basedOn w:val="a"/>
    <w:rsid w:val="00220E1E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/>
      <w:i/>
      <w:sz w:val="20"/>
      <w:szCs w:val="20"/>
    </w:rPr>
  </w:style>
  <w:style w:type="paragraph" w:customStyle="1" w:styleId="50">
    <w:name w:val="Основной текст5"/>
    <w:basedOn w:val="a"/>
    <w:rsid w:val="00220E1E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</w:rPr>
  </w:style>
  <w:style w:type="paragraph" w:customStyle="1" w:styleId="1b">
    <w:name w:val="Обычный (Интернет)1"/>
    <w:basedOn w:val="a"/>
    <w:rsid w:val="00220E1E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"/>
    <w:rsid w:val="00220E1E"/>
    <w:pPr>
      <w:spacing w:after="200" w:line="276" w:lineRule="auto"/>
      <w:ind w:left="720"/>
    </w:pPr>
  </w:style>
  <w:style w:type="paragraph" w:styleId="afb">
    <w:name w:val="header"/>
    <w:basedOn w:val="a"/>
    <w:uiPriority w:val="99"/>
    <w:rsid w:val="00220E1E"/>
    <w:pPr>
      <w:suppressLineNumbers/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paragraph" w:customStyle="1" w:styleId="210">
    <w:name w:val="Основной текст 21"/>
    <w:basedOn w:val="a"/>
    <w:rsid w:val="00220E1E"/>
    <w:pPr>
      <w:spacing w:after="0" w:line="100" w:lineRule="atLeast"/>
      <w:ind w:firstLine="720"/>
      <w:jc w:val="both"/>
    </w:pPr>
    <w:rPr>
      <w:rFonts w:ascii="Times New Roman" w:eastAsia="Times New Roman" w:hAnsi="Times New Roman"/>
      <w:b/>
      <w:sz w:val="32"/>
      <w:szCs w:val="20"/>
    </w:rPr>
  </w:style>
  <w:style w:type="paragraph" w:customStyle="1" w:styleId="afc">
    <w:name w:val="Содержимое таблицы"/>
    <w:basedOn w:val="a"/>
    <w:rsid w:val="00220E1E"/>
    <w:pPr>
      <w:suppressLineNumbers/>
      <w:spacing w:after="200" w:line="276" w:lineRule="auto"/>
    </w:pPr>
  </w:style>
  <w:style w:type="paragraph" w:customStyle="1" w:styleId="afd">
    <w:name w:val="Заголовок таблицы"/>
    <w:basedOn w:val="afc"/>
    <w:rsid w:val="00220E1E"/>
    <w:pPr>
      <w:jc w:val="center"/>
    </w:pPr>
    <w:rPr>
      <w:b/>
      <w:bCs/>
    </w:rPr>
  </w:style>
  <w:style w:type="paragraph" w:customStyle="1" w:styleId="afe">
    <w:name w:val="Содержимое врезки"/>
    <w:basedOn w:val="a"/>
    <w:rsid w:val="00220E1E"/>
    <w:pPr>
      <w:spacing w:after="200" w:line="276" w:lineRule="auto"/>
    </w:pPr>
  </w:style>
  <w:style w:type="paragraph" w:customStyle="1" w:styleId="1d">
    <w:name w:val="Без интервала1"/>
    <w:basedOn w:val="a"/>
    <w:rsid w:val="00220E1E"/>
    <w:pPr>
      <w:spacing w:after="200" w:line="100" w:lineRule="atLeast"/>
    </w:pPr>
  </w:style>
  <w:style w:type="paragraph" w:customStyle="1" w:styleId="1e">
    <w:name w:val="Абзац списка1"/>
    <w:basedOn w:val="a"/>
    <w:rsid w:val="00220E1E"/>
    <w:pPr>
      <w:spacing w:after="200" w:line="276" w:lineRule="auto"/>
      <w:ind w:left="720"/>
    </w:pPr>
  </w:style>
  <w:style w:type="paragraph" w:customStyle="1" w:styleId="1f">
    <w:name w:val="Обычный (веб)1"/>
    <w:basedOn w:val="a"/>
    <w:rsid w:val="00220E1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0">
    <w:name w:val="Текст сноски1"/>
    <w:basedOn w:val="a"/>
    <w:rsid w:val="00220E1E"/>
    <w:pPr>
      <w:spacing w:after="200" w:line="276" w:lineRule="auto"/>
    </w:pPr>
    <w:rPr>
      <w:sz w:val="20"/>
      <w:szCs w:val="20"/>
    </w:rPr>
  </w:style>
  <w:style w:type="paragraph" w:customStyle="1" w:styleId="1f1">
    <w:name w:val="Текст выноски1"/>
    <w:basedOn w:val="a"/>
    <w:rsid w:val="00220E1E"/>
    <w:pPr>
      <w:spacing w:after="0" w:line="100" w:lineRule="atLeast"/>
    </w:pPr>
    <w:rPr>
      <w:rFonts w:ascii="Segoe UI" w:hAnsi="Segoe UI"/>
      <w:sz w:val="18"/>
      <w:szCs w:val="18"/>
    </w:rPr>
  </w:style>
  <w:style w:type="paragraph" w:styleId="aff">
    <w:name w:val="footer"/>
    <w:basedOn w:val="a"/>
    <w:rsid w:val="00220E1E"/>
    <w:pPr>
      <w:suppressLineNumbers/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paragraph" w:customStyle="1" w:styleId="Default">
    <w:name w:val="Default"/>
    <w:rsid w:val="00220E1E"/>
    <w:pPr>
      <w:suppressAutoHyphens/>
      <w:spacing w:after="160" w:line="259" w:lineRule="auto"/>
    </w:pPr>
    <w:rPr>
      <w:rFonts w:eastAsia="Calibri" w:cs="Calibri"/>
      <w:color w:val="000000"/>
      <w:sz w:val="24"/>
      <w:szCs w:val="24"/>
      <w:lang w:eastAsia="ar-SA"/>
    </w:rPr>
  </w:style>
  <w:style w:type="paragraph" w:styleId="22">
    <w:name w:val="toc 2"/>
    <w:basedOn w:val="a"/>
    <w:rsid w:val="00220E1E"/>
    <w:pPr>
      <w:tabs>
        <w:tab w:val="right" w:leader="dot" w:pos="9355"/>
      </w:tabs>
      <w:ind w:left="220"/>
    </w:pPr>
  </w:style>
  <w:style w:type="paragraph" w:customStyle="1" w:styleId="1f2">
    <w:name w:val="1"/>
    <w:basedOn w:val="a"/>
    <w:rsid w:val="00220E1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3">
    <w:name w:val="Обычный (Интернет)1"/>
    <w:basedOn w:val="a"/>
    <w:rsid w:val="00220E1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0">
    <w:name w:val="Body Text Indent"/>
    <w:basedOn w:val="a"/>
    <w:rsid w:val="00220E1E"/>
    <w:pPr>
      <w:widowControl w:val="0"/>
      <w:spacing w:after="120" w:line="360" w:lineRule="atLeast"/>
      <w:ind w:left="283"/>
      <w:jc w:val="both"/>
    </w:pPr>
    <w:rPr>
      <w:rFonts w:ascii="Times New Roman" w:eastAsia="Times New Roman" w:hAnsi="Times New Roman"/>
      <w:kern w:val="1"/>
      <w:sz w:val="24"/>
      <w:szCs w:val="24"/>
      <w:lang w:val="en-GB"/>
    </w:rPr>
  </w:style>
  <w:style w:type="paragraph" w:customStyle="1" w:styleId="1f4">
    <w:name w:val="Текст1"/>
    <w:basedOn w:val="a"/>
    <w:rsid w:val="00220E1E"/>
    <w:pPr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paragraph" w:customStyle="1" w:styleId="aff1">
    <w:name w:val="Стиль"/>
    <w:rsid w:val="00220E1E"/>
    <w:pPr>
      <w:widowControl w:val="0"/>
      <w:suppressAutoHyphens/>
      <w:spacing w:after="160" w:line="259" w:lineRule="auto"/>
    </w:pPr>
    <w:rPr>
      <w:rFonts w:cs="Calibri"/>
      <w:sz w:val="24"/>
      <w:szCs w:val="24"/>
      <w:lang w:eastAsia="ar-SA"/>
    </w:rPr>
  </w:style>
  <w:style w:type="paragraph" w:customStyle="1" w:styleId="1f5">
    <w:name w:val="Тема примечания1"/>
    <w:rsid w:val="00220E1E"/>
    <w:pPr>
      <w:widowControl w:val="0"/>
      <w:suppressAutoHyphens/>
      <w:spacing w:after="160" w:line="259" w:lineRule="auto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1f6">
    <w:name w:val="Текст примечания1"/>
    <w:basedOn w:val="a"/>
    <w:rsid w:val="00220E1E"/>
    <w:pPr>
      <w:spacing w:line="100" w:lineRule="atLeast"/>
    </w:pPr>
    <w:rPr>
      <w:sz w:val="20"/>
      <w:szCs w:val="20"/>
    </w:rPr>
  </w:style>
  <w:style w:type="paragraph" w:customStyle="1" w:styleId="1f7">
    <w:name w:val="Текст концевой сноски1"/>
    <w:basedOn w:val="a"/>
    <w:rsid w:val="00220E1E"/>
    <w:pPr>
      <w:spacing w:after="0" w:line="100" w:lineRule="atLeast"/>
      <w:jc w:val="both"/>
    </w:pPr>
    <w:rPr>
      <w:rFonts w:cs="Times New Roman"/>
      <w:sz w:val="20"/>
      <w:szCs w:val="20"/>
    </w:rPr>
  </w:style>
  <w:style w:type="character" w:customStyle="1" w:styleId="WW8Num28z0">
    <w:name w:val="WW8Num28z0"/>
    <w:rsid w:val="00DD0FCA"/>
    <w:rPr>
      <w:rFonts w:ascii="Symbol" w:hAnsi="Symbol" w:cs="OpenSymbol"/>
    </w:rPr>
  </w:style>
  <w:style w:type="character" w:styleId="aff2">
    <w:name w:val="annotation reference"/>
    <w:uiPriority w:val="99"/>
    <w:semiHidden/>
    <w:unhideWhenUsed/>
    <w:rsid w:val="00393D84"/>
    <w:rPr>
      <w:sz w:val="16"/>
      <w:szCs w:val="16"/>
    </w:rPr>
  </w:style>
  <w:style w:type="paragraph" w:styleId="aff3">
    <w:name w:val="annotation text"/>
    <w:basedOn w:val="a"/>
    <w:link w:val="1f8"/>
    <w:uiPriority w:val="99"/>
    <w:semiHidden/>
    <w:unhideWhenUsed/>
    <w:rsid w:val="00393D84"/>
    <w:rPr>
      <w:rFonts w:cs="Times New Roman"/>
      <w:sz w:val="20"/>
      <w:szCs w:val="20"/>
    </w:rPr>
  </w:style>
  <w:style w:type="character" w:customStyle="1" w:styleId="1f8">
    <w:name w:val="Текст примечания Знак1"/>
    <w:link w:val="aff3"/>
    <w:uiPriority w:val="99"/>
    <w:semiHidden/>
    <w:rsid w:val="00393D84"/>
    <w:rPr>
      <w:rFonts w:ascii="Calibri" w:eastAsia="Calibri" w:hAnsi="Calibri" w:cs="Calibri"/>
      <w:lang w:eastAsia="ar-SA"/>
    </w:rPr>
  </w:style>
  <w:style w:type="paragraph" w:styleId="aff4">
    <w:name w:val="annotation subject"/>
    <w:basedOn w:val="aff3"/>
    <w:next w:val="aff3"/>
    <w:link w:val="1f9"/>
    <w:uiPriority w:val="99"/>
    <w:semiHidden/>
    <w:unhideWhenUsed/>
    <w:rsid w:val="00393D84"/>
    <w:rPr>
      <w:b/>
      <w:bCs/>
    </w:rPr>
  </w:style>
  <w:style w:type="character" w:customStyle="1" w:styleId="1f9">
    <w:name w:val="Тема примечания Знак1"/>
    <w:link w:val="aff4"/>
    <w:uiPriority w:val="99"/>
    <w:semiHidden/>
    <w:rsid w:val="00393D84"/>
    <w:rPr>
      <w:rFonts w:ascii="Calibri" w:eastAsia="Calibri" w:hAnsi="Calibri" w:cs="Calibri"/>
      <w:b/>
      <w:bCs/>
      <w:lang w:eastAsia="ar-SA"/>
    </w:rPr>
  </w:style>
  <w:style w:type="paragraph" w:styleId="aff5">
    <w:name w:val="Revision"/>
    <w:hidden/>
    <w:uiPriority w:val="99"/>
    <w:semiHidden/>
    <w:rsid w:val="00393D84"/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Balloon Text"/>
    <w:basedOn w:val="a"/>
    <w:link w:val="1fa"/>
    <w:uiPriority w:val="99"/>
    <w:semiHidden/>
    <w:unhideWhenUsed/>
    <w:rsid w:val="00393D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fa">
    <w:name w:val="Текст выноски Знак1"/>
    <w:link w:val="aff6"/>
    <w:uiPriority w:val="99"/>
    <w:semiHidden/>
    <w:rsid w:val="00393D84"/>
    <w:rPr>
      <w:rFonts w:ascii="Segoe UI" w:eastAsia="Calibri" w:hAnsi="Segoe UI" w:cs="Segoe UI"/>
      <w:sz w:val="18"/>
      <w:szCs w:val="18"/>
      <w:lang w:eastAsia="ar-SA"/>
    </w:rPr>
  </w:style>
  <w:style w:type="paragraph" w:styleId="ac">
    <w:name w:val="footnote text"/>
    <w:aliases w:val="Знак6,F1"/>
    <w:basedOn w:val="a"/>
    <w:link w:val="ab"/>
    <w:rsid w:val="00EA4DFE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1fb">
    <w:name w:val="Текст сноски Знак1"/>
    <w:uiPriority w:val="99"/>
    <w:semiHidden/>
    <w:rsid w:val="00EA4DFE"/>
    <w:rPr>
      <w:rFonts w:ascii="Calibri" w:eastAsia="Calibri" w:hAnsi="Calibri" w:cs="Calibri"/>
      <w:lang w:eastAsia="ar-SA"/>
    </w:rPr>
  </w:style>
  <w:style w:type="character" w:styleId="aff7">
    <w:name w:val="footnote reference"/>
    <w:uiPriority w:val="99"/>
    <w:semiHidden/>
    <w:unhideWhenUsed/>
    <w:rsid w:val="004021B1"/>
    <w:rPr>
      <w:vertAlign w:val="superscript"/>
    </w:rPr>
  </w:style>
  <w:style w:type="paragraph" w:styleId="aff8">
    <w:name w:val="List Paragraph"/>
    <w:basedOn w:val="a"/>
    <w:uiPriority w:val="34"/>
    <w:qFormat/>
    <w:rsid w:val="007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9747-C74D-41B7-8A84-F578FA21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motoro_np</dc:creator>
  <cp:lastModifiedBy>User</cp:lastModifiedBy>
  <cp:revision>3</cp:revision>
  <cp:lastPrinted>2021-11-30T13:37:00Z</cp:lastPrinted>
  <dcterms:created xsi:type="dcterms:W3CDTF">2023-06-08T15:27:00Z</dcterms:created>
  <dcterms:modified xsi:type="dcterms:W3CDTF">2024-01-16T09:09:00Z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