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21" w:rsidRPr="006B2220" w:rsidRDefault="00226421" w:rsidP="006B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220">
        <w:rPr>
          <w:rFonts w:ascii="Times New Roman" w:hAnsi="Times New Roman" w:cs="Times New Roman"/>
          <w:sz w:val="28"/>
          <w:szCs w:val="28"/>
        </w:rPr>
        <w:t>Департамент образования и науки города Москвы</w:t>
      </w:r>
    </w:p>
    <w:p w:rsidR="003D125A" w:rsidRDefault="003D125A" w:rsidP="006B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Default="00226421" w:rsidP="006B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226421" w:rsidRDefault="00226421" w:rsidP="006B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:rsidR="00226421" w:rsidRDefault="00226421" w:rsidP="006B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</w:p>
    <w:p w:rsidR="00226421" w:rsidRDefault="00226421" w:rsidP="006B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Pr="006A284D" w:rsidRDefault="006A284D" w:rsidP="006B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2F1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175">
        <w:rPr>
          <w:rFonts w:ascii="Times New Roman" w:hAnsi="Times New Roman" w:cs="Times New Roman"/>
          <w:b/>
          <w:sz w:val="28"/>
          <w:szCs w:val="28"/>
        </w:rPr>
        <w:t>непрерывного образования</w:t>
      </w:r>
    </w:p>
    <w:p w:rsidR="00226421" w:rsidRDefault="00226421" w:rsidP="006B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Pr="009B187E" w:rsidRDefault="00226421" w:rsidP="006B2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63"/>
        <w:gridCol w:w="4568"/>
      </w:tblGrid>
      <w:tr w:rsidR="00226421" w:rsidTr="00F81502">
        <w:trPr>
          <w:trHeight w:val="1984"/>
        </w:trPr>
        <w:tc>
          <w:tcPr>
            <w:tcW w:w="5463" w:type="dxa"/>
            <w:shd w:val="clear" w:color="auto" w:fill="auto"/>
          </w:tcPr>
          <w:p w:rsidR="00226421" w:rsidRDefault="00226421" w:rsidP="0063535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СОГЛАСОВАНО</w:t>
            </w:r>
          </w:p>
          <w:p w:rsidR="00226421" w:rsidRDefault="00226421" w:rsidP="00635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6B2220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кспертного совета</w:t>
            </w:r>
          </w:p>
          <w:p w:rsidR="00226421" w:rsidRDefault="00226421" w:rsidP="00635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дополнительному образованию </w:t>
            </w:r>
          </w:p>
          <w:p w:rsidR="00226421" w:rsidRDefault="00226421" w:rsidP="00635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</w:p>
          <w:p w:rsidR="00226421" w:rsidRPr="007D34EE" w:rsidRDefault="00226421" w:rsidP="006353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</w:t>
            </w:r>
            <w:r w:rsidR="007D34EE">
              <w:rPr>
                <w:rFonts w:ascii="Times New Roman" w:hAnsi="Times New Roman"/>
                <w:sz w:val="28"/>
                <w:szCs w:val="28"/>
              </w:rPr>
              <w:t>/</w:t>
            </w:r>
            <w:r w:rsidR="007D34EE" w:rsidRPr="00E3227A">
              <w:rPr>
                <w:rFonts w:ascii="Times New Roman" w:hAnsi="Times New Roman"/>
                <w:sz w:val="28"/>
                <w:szCs w:val="28"/>
              </w:rPr>
              <w:t>Н.</w:t>
            </w:r>
            <w:r w:rsidR="007D34EE">
              <w:rPr>
                <w:rFonts w:ascii="Times New Roman" w:hAnsi="Times New Roman"/>
                <w:sz w:val="28"/>
                <w:szCs w:val="28"/>
              </w:rPr>
              <w:t>П</w:t>
            </w:r>
            <w:r w:rsidR="007D34EE" w:rsidRPr="00E322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D34EE">
              <w:rPr>
                <w:rFonts w:ascii="Times New Roman" w:hAnsi="Times New Roman"/>
                <w:sz w:val="28"/>
                <w:szCs w:val="28"/>
              </w:rPr>
              <w:t xml:space="preserve">Ходакова/ </w:t>
            </w:r>
          </w:p>
          <w:p w:rsidR="00226421" w:rsidRDefault="00226421" w:rsidP="00A356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A3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6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="00A3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356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 мая</w:t>
            </w:r>
            <w:r w:rsidR="00BD2E8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2023 г.</w:t>
            </w:r>
          </w:p>
        </w:tc>
        <w:tc>
          <w:tcPr>
            <w:tcW w:w="4568" w:type="dxa"/>
            <w:shd w:val="clear" w:color="auto" w:fill="auto"/>
          </w:tcPr>
          <w:p w:rsidR="00226421" w:rsidRDefault="00226421" w:rsidP="00635353">
            <w:pPr>
              <w:pStyle w:val="2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 w:val="0"/>
                <w:lang w:eastAsia="en-US"/>
              </w:rPr>
              <w:t>УТВЕРЖДАЮ</w:t>
            </w:r>
          </w:p>
          <w:p w:rsidR="00226421" w:rsidRDefault="00226421" w:rsidP="00635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проректор </w:t>
            </w:r>
          </w:p>
          <w:p w:rsidR="00226421" w:rsidRDefault="00226421" w:rsidP="00635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ВО МГПУ</w:t>
            </w:r>
          </w:p>
          <w:p w:rsidR="00226421" w:rsidRDefault="00226421" w:rsidP="00635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421" w:rsidRDefault="00226421" w:rsidP="006353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6B222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 Геворкян</w:t>
            </w:r>
            <w:r w:rsidR="003341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26421" w:rsidRDefault="00BD2E81" w:rsidP="00A3567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56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11</w:t>
            </w:r>
            <w:r w:rsidR="002264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41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6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 w:rsidR="00C33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26421" w:rsidRPr="003341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F81502" w:rsidRPr="003341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8C021E" w:rsidRPr="003341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226421" w:rsidRPr="003341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</w:tbl>
    <w:p w:rsidR="00226421" w:rsidRDefault="00226421" w:rsidP="0063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Default="00226421" w:rsidP="0063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Default="00226421" w:rsidP="0063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A74" w:rsidRDefault="00016A74" w:rsidP="0063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421" w:rsidRDefault="00226421" w:rsidP="0063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226421" w:rsidRDefault="00226421" w:rsidP="0063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повышения квалификации</w:t>
      </w:r>
    </w:p>
    <w:p w:rsidR="00226421" w:rsidRDefault="00226421" w:rsidP="0063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314" w:rsidRPr="00B2743F" w:rsidRDefault="003F3314" w:rsidP="0063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351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C3332B" w:rsidRPr="00A36282">
        <w:rPr>
          <w:rFonts w:ascii="Times New Roman" w:hAnsi="Times New Roman" w:cs="Times New Roman"/>
          <w:b/>
          <w:sz w:val="28"/>
          <w:szCs w:val="28"/>
        </w:rPr>
        <w:t xml:space="preserve">Конструирование программы </w:t>
      </w:r>
      <w:r w:rsidR="001E3804">
        <w:rPr>
          <w:rFonts w:ascii="Times New Roman" w:hAnsi="Times New Roman" w:cs="Times New Roman"/>
          <w:b/>
          <w:sz w:val="28"/>
          <w:szCs w:val="28"/>
        </w:rPr>
        <w:t>«Эффективная</w:t>
      </w:r>
      <w:r w:rsidR="00C3332B" w:rsidRPr="00A36282">
        <w:rPr>
          <w:rFonts w:ascii="Times New Roman" w:hAnsi="Times New Roman" w:cs="Times New Roman"/>
          <w:b/>
          <w:sz w:val="28"/>
          <w:szCs w:val="28"/>
        </w:rPr>
        <w:t xml:space="preserve"> начальн</w:t>
      </w:r>
      <w:r w:rsidR="001E3804">
        <w:rPr>
          <w:rFonts w:ascii="Times New Roman" w:hAnsi="Times New Roman" w:cs="Times New Roman"/>
          <w:b/>
          <w:sz w:val="28"/>
          <w:szCs w:val="28"/>
        </w:rPr>
        <w:t>ая</w:t>
      </w:r>
      <w:r w:rsidR="00C3332B" w:rsidRPr="00A36282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1E3804">
        <w:rPr>
          <w:rFonts w:ascii="Times New Roman" w:hAnsi="Times New Roman" w:cs="Times New Roman"/>
          <w:b/>
          <w:sz w:val="28"/>
          <w:szCs w:val="28"/>
        </w:rPr>
        <w:t>а»</w:t>
      </w:r>
      <w:r w:rsidR="00C33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32B">
        <w:rPr>
          <w:rFonts w:ascii="Times New Roman" w:hAnsi="Times New Roman" w:cs="Times New Roman"/>
          <w:b/>
          <w:iCs/>
          <w:sz w:val="28"/>
          <w:szCs w:val="28"/>
        </w:rPr>
        <w:t>в соответствии с</w:t>
      </w:r>
      <w:r w:rsidR="00C333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требованиями обновленного ФГОС НОО</w:t>
      </w:r>
      <w:r w:rsidRPr="00BA15EB">
        <w:rPr>
          <w:rFonts w:ascii="Times New Roman" w:hAnsi="Times New Roman" w:cs="Times New Roman"/>
          <w:b/>
          <w:sz w:val="28"/>
          <w:szCs w:val="28"/>
        </w:rPr>
        <w:t>»</w:t>
      </w:r>
    </w:p>
    <w:p w:rsidR="00226421" w:rsidRDefault="00226421" w:rsidP="006353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6421" w:rsidRDefault="00943402" w:rsidP="006353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4651F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A4651F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26421" w:rsidRDefault="00226421" w:rsidP="006B2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DD1" w:rsidRDefault="00BD2E81" w:rsidP="006B222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инвариантным модулем «Ценности московского образования»</w:t>
      </w:r>
    </w:p>
    <w:p w:rsidR="00FE78CC" w:rsidRDefault="00FE78CC" w:rsidP="006B222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175" w:rsidRDefault="00644175" w:rsidP="006B222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32B" w:rsidRDefault="00C3332B" w:rsidP="006B222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32B" w:rsidRDefault="00C3332B" w:rsidP="006B222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21" w:rsidRDefault="00016A74" w:rsidP="0063535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A4651F">
        <w:rPr>
          <w:rFonts w:ascii="Times New Roman" w:hAnsi="Times New Roman" w:cs="Times New Roman"/>
          <w:sz w:val="28"/>
          <w:szCs w:val="28"/>
        </w:rPr>
        <w:t>ы</w:t>
      </w:r>
      <w:r w:rsidR="00226421">
        <w:rPr>
          <w:rFonts w:ascii="Times New Roman" w:hAnsi="Times New Roman" w:cs="Times New Roman"/>
          <w:sz w:val="28"/>
          <w:szCs w:val="28"/>
        </w:rPr>
        <w:t>:</w:t>
      </w:r>
    </w:p>
    <w:p w:rsidR="00644175" w:rsidRDefault="00644175" w:rsidP="0064417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Пичугин С.С.</w:t>
      </w:r>
      <w:r w:rsidRPr="00AA75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наук,</w:t>
      </w:r>
      <w:r w:rsidRPr="005D01E4">
        <w:rPr>
          <w:rFonts w:ascii="Times New Roman" w:hAnsi="Times New Roman" w:cs="Times New Roman"/>
          <w:sz w:val="28"/>
          <w:szCs w:val="28"/>
        </w:rPr>
        <w:t xml:space="preserve"> </w:t>
      </w:r>
      <w:r w:rsidR="00EF6A82">
        <w:rPr>
          <w:rFonts w:ascii="Times New Roman" w:hAnsi="Times New Roman" w:cs="Times New Roman"/>
          <w:sz w:val="28"/>
          <w:szCs w:val="28"/>
        </w:rPr>
        <w:t>доцент</w:t>
      </w:r>
    </w:p>
    <w:p w:rsidR="00226421" w:rsidRDefault="00226421" w:rsidP="0063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A74" w:rsidRDefault="00016A74" w:rsidP="0063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A74" w:rsidRDefault="00016A74" w:rsidP="0063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63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84D" w:rsidRDefault="006A284D" w:rsidP="0063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84D" w:rsidRDefault="006A284D" w:rsidP="0063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32B" w:rsidRDefault="00C3332B" w:rsidP="0063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353" w:rsidRDefault="00635353" w:rsidP="0063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84D" w:rsidRDefault="006A284D" w:rsidP="006353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421" w:rsidRDefault="00226421" w:rsidP="00635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</w:t>
      </w:r>
      <w:r w:rsidR="00F81502">
        <w:rPr>
          <w:rFonts w:ascii="Times New Roman" w:hAnsi="Times New Roman" w:cs="Times New Roman"/>
          <w:b/>
          <w:sz w:val="28"/>
          <w:szCs w:val="28"/>
        </w:rPr>
        <w:t>2</w:t>
      </w:r>
      <w:r w:rsidR="00B6696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36D9" w:rsidRPr="00635353" w:rsidRDefault="008D36D9" w:rsidP="002E6757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3"/>
      <w:r w:rsidRPr="006353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226421" w:rsidRDefault="00226421" w:rsidP="008D36D9">
      <w:pPr>
        <w:pStyle w:val="ConsPlusNormal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pPr w:leftFromText="180" w:rightFromText="180" w:vertAnchor="text" w:horzAnchor="margin" w:tblpY="-28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3287"/>
        <w:gridCol w:w="690"/>
        <w:gridCol w:w="964"/>
        <w:gridCol w:w="964"/>
        <w:gridCol w:w="1237"/>
        <w:gridCol w:w="1515"/>
        <w:gridCol w:w="821"/>
      </w:tblGrid>
      <w:tr w:rsidR="008D36D9" w:rsidRPr="008D36D9" w:rsidTr="008D36D9">
        <w:trPr>
          <w:trHeight w:val="20"/>
        </w:trPr>
        <w:tc>
          <w:tcPr>
            <w:tcW w:w="220" w:type="pct"/>
            <w:vMerge w:val="restart"/>
            <w:shd w:val="clear" w:color="auto" w:fill="FFFFFF"/>
          </w:tcPr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b/>
                <w:bCs/>
                <w:sz w:val="24"/>
                <w:szCs w:val="24"/>
              </w:rPr>
            </w:pPr>
            <w:r w:rsidRPr="008D36D9">
              <w:rPr>
                <w:rStyle w:val="Bodytext11pt"/>
                <w:b/>
                <w:bCs/>
                <w:sz w:val="24"/>
                <w:szCs w:val="24"/>
              </w:rPr>
              <w:t>№</w:t>
            </w:r>
          </w:p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D36D9">
              <w:rPr>
                <w:rStyle w:val="Bodytext11pt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58" w:type="pct"/>
            <w:vMerge w:val="restart"/>
            <w:shd w:val="clear" w:color="auto" w:fill="FFFFFF"/>
          </w:tcPr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разделов/</w:t>
            </w:r>
            <w:r w:rsidRPr="008D3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модулей, тем </w:t>
            </w:r>
          </w:p>
        </w:tc>
        <w:tc>
          <w:tcPr>
            <w:tcW w:w="348" w:type="pct"/>
            <w:vMerge w:val="restart"/>
            <w:shd w:val="clear" w:color="auto" w:fill="FFFFFF"/>
          </w:tcPr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 xml:space="preserve">Всего </w:t>
            </w:r>
          </w:p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 xml:space="preserve">ауд. </w:t>
            </w:r>
            <w:r w:rsidRPr="008D36D9">
              <w:rPr>
                <w:rStyle w:val="Bodytext11pt"/>
                <w:b/>
                <w:bCs/>
                <w:sz w:val="24"/>
                <w:szCs w:val="24"/>
              </w:rPr>
              <w:t>час.</w:t>
            </w:r>
          </w:p>
        </w:tc>
        <w:tc>
          <w:tcPr>
            <w:tcW w:w="972" w:type="pct"/>
            <w:gridSpan w:val="2"/>
            <w:shd w:val="clear" w:color="auto" w:fill="FFFFFF"/>
          </w:tcPr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Виды аудит. учебных занятий</w:t>
            </w:r>
          </w:p>
        </w:tc>
        <w:tc>
          <w:tcPr>
            <w:tcW w:w="624" w:type="pct"/>
            <w:vMerge w:val="restart"/>
            <w:shd w:val="clear" w:color="auto" w:fill="FFFFFF"/>
          </w:tcPr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proofErr w:type="spellStart"/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Внеаудит</w:t>
            </w:r>
            <w:proofErr w:type="spellEnd"/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 xml:space="preserve">. </w:t>
            </w:r>
          </w:p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сам. работа</w:t>
            </w:r>
          </w:p>
        </w:tc>
        <w:tc>
          <w:tcPr>
            <w:tcW w:w="764" w:type="pct"/>
            <w:vMerge w:val="restart"/>
            <w:shd w:val="clear" w:color="auto" w:fill="FFFFFF"/>
          </w:tcPr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Трудоемкость</w:t>
            </w:r>
          </w:p>
        </w:tc>
      </w:tr>
      <w:tr w:rsidR="008D36D9" w:rsidRPr="008D36D9" w:rsidTr="008D36D9">
        <w:trPr>
          <w:trHeight w:val="20"/>
        </w:trPr>
        <w:tc>
          <w:tcPr>
            <w:tcW w:w="220" w:type="pct"/>
            <w:vMerge/>
            <w:shd w:val="clear" w:color="auto" w:fill="auto"/>
          </w:tcPr>
          <w:p w:rsidR="008D36D9" w:rsidRPr="008D36D9" w:rsidRDefault="008D36D9" w:rsidP="008D3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vMerge/>
            <w:shd w:val="clear" w:color="auto" w:fill="auto"/>
          </w:tcPr>
          <w:p w:rsidR="008D36D9" w:rsidRPr="008D36D9" w:rsidRDefault="008D36D9" w:rsidP="008D3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8D36D9" w:rsidRPr="008D36D9" w:rsidRDefault="008D36D9" w:rsidP="008D36D9">
            <w:pPr>
              <w:pStyle w:val="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Практ</w:t>
            </w:r>
            <w:proofErr w:type="spellEnd"/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. занятия</w:t>
            </w:r>
          </w:p>
        </w:tc>
        <w:tc>
          <w:tcPr>
            <w:tcW w:w="624" w:type="pct"/>
            <w:vMerge/>
          </w:tcPr>
          <w:p w:rsidR="008D36D9" w:rsidRPr="008D36D9" w:rsidRDefault="008D36D9" w:rsidP="008D36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:rsidR="008D36D9" w:rsidRPr="008D36D9" w:rsidRDefault="008D36D9" w:rsidP="008D36D9">
            <w:pPr>
              <w:pStyle w:val="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:rsidR="008D36D9" w:rsidRPr="008D36D9" w:rsidRDefault="008D36D9" w:rsidP="008D36D9">
            <w:pPr>
              <w:pStyle w:val="5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6D9" w:rsidRPr="008D36D9" w:rsidTr="008D36D9">
        <w:trPr>
          <w:trHeight w:val="20"/>
        </w:trPr>
        <w:tc>
          <w:tcPr>
            <w:tcW w:w="220" w:type="pct"/>
            <w:shd w:val="clear" w:color="auto" w:fill="FFFFFF"/>
          </w:tcPr>
          <w:p w:rsidR="008D36D9" w:rsidRPr="008D36D9" w:rsidRDefault="008D36D9" w:rsidP="003D49D8">
            <w:pPr>
              <w:pStyle w:val="5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0" w:firstLine="142"/>
              <w:jc w:val="left"/>
              <w:rPr>
                <w:rStyle w:val="Bodytext11pt"/>
                <w:rFonts w:eastAsia="Courier New"/>
                <w:bCs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:rsidR="008D36D9" w:rsidRPr="00E76021" w:rsidRDefault="00EF6A82" w:rsidP="001E3804">
            <w:pPr>
              <w:pStyle w:val="5"/>
              <w:shd w:val="clear" w:color="auto" w:fill="auto"/>
              <w:spacing w:after="0" w:line="240" w:lineRule="auto"/>
              <w:ind w:left="131" w:right="134"/>
              <w:jc w:val="both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E7602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основы организации ускоренного обучения </w:t>
            </w:r>
            <w:r w:rsidR="00E76021" w:rsidRPr="00E76021"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  <w:r w:rsidRPr="00E760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760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E76021" w:rsidRPr="00E76021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</w:t>
            </w:r>
            <w:r w:rsidR="001E380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E76021" w:rsidRPr="00E7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021" w:rsidRPr="00E76021">
              <w:rPr>
                <w:rFonts w:ascii="Times New Roman" w:hAnsi="Times New Roman" w:cs="Times New Roman"/>
                <w:bCs/>
                <w:sz w:val="24"/>
                <w:szCs w:val="24"/>
              </w:rPr>
              <w:t>«Эффективная начальная школа».</w:t>
            </w:r>
          </w:p>
        </w:tc>
        <w:tc>
          <w:tcPr>
            <w:tcW w:w="348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Cs/>
                <w:sz w:val="24"/>
                <w:szCs w:val="24"/>
              </w:rPr>
              <w:t>6</w:t>
            </w: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Cs/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415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Cs/>
                <w:sz w:val="24"/>
                <w:szCs w:val="24"/>
              </w:rPr>
              <w:t>8</w:t>
            </w:r>
          </w:p>
        </w:tc>
      </w:tr>
      <w:tr w:rsidR="008D36D9" w:rsidRPr="008D36D9" w:rsidTr="008D36D9">
        <w:trPr>
          <w:trHeight w:val="20"/>
        </w:trPr>
        <w:tc>
          <w:tcPr>
            <w:tcW w:w="220" w:type="pct"/>
            <w:shd w:val="clear" w:color="auto" w:fill="FFFFFF"/>
          </w:tcPr>
          <w:p w:rsidR="008D36D9" w:rsidRPr="008D36D9" w:rsidRDefault="008D36D9" w:rsidP="003D49D8">
            <w:pPr>
              <w:pStyle w:val="5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0" w:firstLine="142"/>
              <w:jc w:val="left"/>
              <w:rPr>
                <w:rStyle w:val="Bodytext11pt"/>
                <w:rFonts w:eastAsia="Courier New"/>
                <w:bCs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:rsidR="007B1864" w:rsidRPr="00E76021" w:rsidRDefault="00E76021" w:rsidP="00E76021">
            <w:pPr>
              <w:snapToGrid w:val="0"/>
              <w:spacing w:after="0" w:line="240" w:lineRule="auto"/>
              <w:ind w:left="129" w:right="172"/>
              <w:jc w:val="both"/>
              <w:rPr>
                <w:rStyle w:val="Bodytext11pt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659AC">
              <w:rPr>
                <w:rFonts w:ascii="Times New Roman" w:hAnsi="Times New Roman" w:cs="Times New Roman"/>
                <w:sz w:val="24"/>
                <w:szCs w:val="24"/>
              </w:rPr>
              <w:t>онструирова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D65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9A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659A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1E3804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«Эффективная </w:t>
            </w:r>
            <w:r w:rsidR="001E3804" w:rsidRPr="00540E73">
              <w:rPr>
                <w:rFonts w:ascii="Times New Roman" w:hAnsi="Times New Roman" w:cs="Times New Roman"/>
                <w:sz w:val="24"/>
                <w:szCs w:val="24"/>
              </w:rPr>
              <w:t>начальн</w:t>
            </w:r>
            <w:r w:rsidR="001E380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E3804" w:rsidRPr="00540E73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1E3804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="001E3804" w:rsidRPr="00540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59AC"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</w:t>
            </w:r>
            <w:r w:rsidRPr="00D659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D65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Pr="00D65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D65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НОО</w:t>
            </w:r>
          </w:p>
        </w:tc>
        <w:tc>
          <w:tcPr>
            <w:tcW w:w="348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Cs/>
                <w:sz w:val="24"/>
                <w:szCs w:val="24"/>
              </w:rPr>
              <w:t>6</w:t>
            </w: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Cs/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</w:t>
            </w:r>
          </w:p>
        </w:tc>
        <w:tc>
          <w:tcPr>
            <w:tcW w:w="415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sz w:val="24"/>
                <w:szCs w:val="24"/>
              </w:rPr>
              <w:t>8</w:t>
            </w:r>
          </w:p>
        </w:tc>
      </w:tr>
      <w:tr w:rsidR="008D36D9" w:rsidRPr="008D36D9" w:rsidTr="008D36D9">
        <w:trPr>
          <w:trHeight w:val="20"/>
        </w:trPr>
        <w:tc>
          <w:tcPr>
            <w:tcW w:w="220" w:type="pct"/>
            <w:shd w:val="clear" w:color="auto" w:fill="FFFFFF"/>
          </w:tcPr>
          <w:p w:rsidR="008D36D9" w:rsidRPr="008D36D9" w:rsidRDefault="008D36D9" w:rsidP="003D49D8">
            <w:pPr>
              <w:pStyle w:val="5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0" w:firstLine="142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:rsidR="008D36D9" w:rsidRPr="008D36D9" w:rsidRDefault="008D36D9" w:rsidP="001E3804">
            <w:pPr>
              <w:snapToGrid w:val="0"/>
              <w:spacing w:after="0" w:line="240" w:lineRule="auto"/>
              <w:ind w:left="131" w:right="134"/>
              <w:jc w:val="both"/>
              <w:rPr>
                <w:rStyle w:val="Bodytext11pt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современного </w:t>
            </w:r>
            <w:r w:rsidR="00E76021" w:rsidRPr="00540E7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E76021" w:rsidRPr="00540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r w:rsidR="00E16941" w:rsidRPr="00E76021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1E380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="00E16941" w:rsidRPr="00E76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941" w:rsidRPr="00E76021">
              <w:rPr>
                <w:rFonts w:ascii="Times New Roman" w:hAnsi="Times New Roman" w:cs="Times New Roman"/>
                <w:bCs/>
                <w:sz w:val="24"/>
                <w:szCs w:val="24"/>
              </w:rPr>
              <w:t>«Эффективная начальная школа»</w:t>
            </w:r>
            <w:r w:rsidR="00E169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76021" w:rsidRPr="00540E73">
              <w:rPr>
                <w:rFonts w:ascii="Times New Roman" w:hAnsi="Times New Roman" w:cs="Times New Roman"/>
                <w:iCs/>
                <w:sz w:val="24"/>
                <w:szCs w:val="24"/>
              </w:rPr>
              <w:t>в соответствии с</w:t>
            </w:r>
            <w:r w:rsidR="00E76021" w:rsidRPr="00540E7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E76021" w:rsidRPr="00540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требованиями </w:t>
            </w:r>
            <w:r w:rsidR="00E76021" w:rsidRPr="00540E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обновленного ФГОС НОО.</w:t>
            </w:r>
          </w:p>
        </w:tc>
        <w:tc>
          <w:tcPr>
            <w:tcW w:w="348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Cs/>
                <w:sz w:val="24"/>
                <w:szCs w:val="24"/>
              </w:rPr>
              <w:t>6</w:t>
            </w: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Cs/>
                <w:sz w:val="24"/>
                <w:szCs w:val="24"/>
              </w:rPr>
              <w:t>2</w:t>
            </w: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3</w:t>
            </w:r>
          </w:p>
        </w:tc>
        <w:tc>
          <w:tcPr>
            <w:tcW w:w="415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sz w:val="24"/>
                <w:szCs w:val="24"/>
              </w:rPr>
              <w:t>8</w:t>
            </w:r>
          </w:p>
        </w:tc>
      </w:tr>
      <w:tr w:rsidR="008D36D9" w:rsidRPr="008D36D9" w:rsidTr="008D36D9">
        <w:trPr>
          <w:trHeight w:val="20"/>
        </w:trPr>
        <w:tc>
          <w:tcPr>
            <w:tcW w:w="220" w:type="pct"/>
            <w:shd w:val="clear" w:color="auto" w:fill="FFFFFF"/>
          </w:tcPr>
          <w:p w:rsidR="008D36D9" w:rsidRPr="008D36D9" w:rsidRDefault="008D36D9" w:rsidP="003D49D8">
            <w:pPr>
              <w:pStyle w:val="5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0" w:firstLine="142"/>
              <w:jc w:val="left"/>
              <w:rPr>
                <w:rStyle w:val="Bodytext11pt"/>
                <w:rFonts w:eastAsia="Courier New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:rsidR="008D36D9" w:rsidRPr="008D36D9" w:rsidRDefault="008D36D9" w:rsidP="008D36D9">
            <w:pPr>
              <w:snapToGrid w:val="0"/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48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Cs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Cs/>
                <w:sz w:val="24"/>
                <w:szCs w:val="24"/>
              </w:rPr>
            </w:pP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shd w:val="clear" w:color="auto" w:fill="FFFFFF"/>
          </w:tcPr>
          <w:p w:rsidR="008D36D9" w:rsidRPr="008D36D9" w:rsidRDefault="008D36D9" w:rsidP="00E53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35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E537AB" w:rsidRPr="00D53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3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37AB" w:rsidRPr="00D53351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  <w:r w:rsidRPr="00D53351">
              <w:rPr>
                <w:rFonts w:ascii="Times New Roman" w:hAnsi="Times New Roman" w:cs="Times New Roman"/>
                <w:sz w:val="24"/>
                <w:szCs w:val="24"/>
              </w:rPr>
              <w:t xml:space="preserve"> совокупности выполненных</w:t>
            </w:r>
            <w:r w:rsidRPr="008D36D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работ)</w:t>
            </w:r>
          </w:p>
        </w:tc>
        <w:tc>
          <w:tcPr>
            <w:tcW w:w="415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sz w:val="24"/>
                <w:szCs w:val="24"/>
              </w:rPr>
            </w:pPr>
          </w:p>
        </w:tc>
      </w:tr>
      <w:tr w:rsidR="008D36D9" w:rsidRPr="008D36D9" w:rsidTr="008D36D9">
        <w:trPr>
          <w:trHeight w:val="20"/>
        </w:trPr>
        <w:tc>
          <w:tcPr>
            <w:tcW w:w="220" w:type="pct"/>
            <w:shd w:val="clear" w:color="auto" w:fill="FFFFFF"/>
          </w:tcPr>
          <w:p w:rsidR="008D36D9" w:rsidRPr="008D36D9" w:rsidRDefault="008D36D9" w:rsidP="008D36D9">
            <w:pPr>
              <w:pStyle w:val="5"/>
              <w:shd w:val="clear" w:color="auto" w:fill="auto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pct"/>
            <w:shd w:val="clear" w:color="auto" w:fill="FFFFFF"/>
          </w:tcPr>
          <w:p w:rsidR="008D36D9" w:rsidRPr="008D36D9" w:rsidRDefault="008D36D9" w:rsidP="008D36D9">
            <w:pPr>
              <w:pStyle w:val="5"/>
              <w:shd w:val="clear" w:color="auto" w:fill="auto"/>
              <w:spacing w:after="0" w:line="240" w:lineRule="auto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8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</w:pPr>
            <w:r w:rsidRPr="008D36D9">
              <w:rPr>
                <w:rStyle w:val="Bodytext11pt"/>
                <w:rFonts w:eastAsia="Courier New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6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4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64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FFFFFF"/>
          </w:tcPr>
          <w:p w:rsidR="008D36D9" w:rsidRPr="008D36D9" w:rsidRDefault="008D36D9" w:rsidP="008D36D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D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2A1B7A" w:rsidRDefault="002A1B7A" w:rsidP="00BA2997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1" w:name="_GoBack"/>
      <w:bookmarkEnd w:id="0"/>
      <w:bookmarkEnd w:id="1"/>
    </w:p>
    <w:sectPr w:rsidR="002A1B7A" w:rsidSect="00635353">
      <w:headerReference w:type="default" r:id="rId11"/>
      <w:pgSz w:w="11906" w:h="16838"/>
      <w:pgMar w:top="1418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E00" w:rsidRDefault="00CC3E00" w:rsidP="00226421">
      <w:pPr>
        <w:spacing w:after="0" w:line="240" w:lineRule="auto"/>
      </w:pPr>
      <w:r>
        <w:separator/>
      </w:r>
    </w:p>
  </w:endnote>
  <w:endnote w:type="continuationSeparator" w:id="0">
    <w:p w:rsidR="00CC3E00" w:rsidRDefault="00CC3E00" w:rsidP="0022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E00" w:rsidRDefault="00CC3E00" w:rsidP="00226421">
      <w:pPr>
        <w:spacing w:after="0" w:line="240" w:lineRule="auto"/>
      </w:pPr>
      <w:r>
        <w:separator/>
      </w:r>
    </w:p>
  </w:footnote>
  <w:footnote w:type="continuationSeparator" w:id="0">
    <w:p w:rsidR="00CC3E00" w:rsidRDefault="00CC3E00" w:rsidP="0022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431551"/>
      <w:docPartObj>
        <w:docPartGallery w:val="Page Numbers (Top of Page)"/>
        <w:docPartUnique/>
      </w:docPartObj>
    </w:sdtPr>
    <w:sdtEndPr/>
    <w:sdtContent>
      <w:p w:rsidR="00D178A0" w:rsidRDefault="004629A2">
        <w:pPr>
          <w:pStyle w:val="af4"/>
          <w:jc w:val="center"/>
        </w:pPr>
        <w:r w:rsidRPr="009434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178A0" w:rsidRPr="009434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34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E67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34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1723"/>
        </w:tabs>
        <w:ind w:left="1723" w:hanging="360"/>
      </w:pPr>
    </w:lvl>
    <w:lvl w:ilvl="3">
      <w:start w:val="1"/>
      <w:numFmt w:val="decimal"/>
      <w:lvlText w:val="%4."/>
      <w:lvlJc w:val="left"/>
      <w:pPr>
        <w:tabs>
          <w:tab w:val="num" w:pos="2083"/>
        </w:tabs>
        <w:ind w:left="2083" w:hanging="360"/>
      </w:pPr>
    </w:lvl>
    <w:lvl w:ilvl="4">
      <w:start w:val="1"/>
      <w:numFmt w:val="decimal"/>
      <w:lvlText w:val="%5."/>
      <w:lvlJc w:val="left"/>
      <w:pPr>
        <w:tabs>
          <w:tab w:val="num" w:pos="2443"/>
        </w:tabs>
        <w:ind w:left="2443" w:hanging="360"/>
      </w:pPr>
    </w:lvl>
    <w:lvl w:ilvl="5">
      <w:start w:val="1"/>
      <w:numFmt w:val="decimal"/>
      <w:lvlText w:val="%6."/>
      <w:lvlJc w:val="left"/>
      <w:pPr>
        <w:tabs>
          <w:tab w:val="num" w:pos="2803"/>
        </w:tabs>
        <w:ind w:left="2803" w:hanging="360"/>
      </w:pPr>
    </w:lvl>
    <w:lvl w:ilvl="6">
      <w:start w:val="1"/>
      <w:numFmt w:val="decimal"/>
      <w:lvlText w:val="%7."/>
      <w:lvlJc w:val="left"/>
      <w:pPr>
        <w:tabs>
          <w:tab w:val="num" w:pos="3163"/>
        </w:tabs>
        <w:ind w:left="3163" w:hanging="360"/>
      </w:pPr>
    </w:lvl>
    <w:lvl w:ilvl="7">
      <w:start w:val="1"/>
      <w:numFmt w:val="decimal"/>
      <w:lvlText w:val="%8."/>
      <w:lvlJc w:val="left"/>
      <w:pPr>
        <w:tabs>
          <w:tab w:val="num" w:pos="3523"/>
        </w:tabs>
        <w:ind w:left="3523" w:hanging="360"/>
      </w:pPr>
    </w:lvl>
    <w:lvl w:ilvl="8">
      <w:start w:val="1"/>
      <w:numFmt w:val="decimal"/>
      <w:lvlText w:val="%9."/>
      <w:lvlJc w:val="left"/>
      <w:pPr>
        <w:tabs>
          <w:tab w:val="num" w:pos="3883"/>
        </w:tabs>
        <w:ind w:left="3883" w:hanging="360"/>
      </w:pPr>
    </w:lvl>
  </w:abstractNum>
  <w:abstractNum w:abstractNumId="5" w15:restartNumberingAfterBreak="0">
    <w:nsid w:val="034F0C7E"/>
    <w:multiLevelType w:val="multilevel"/>
    <w:tmpl w:val="D3A05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07E6246D"/>
    <w:multiLevelType w:val="hybridMultilevel"/>
    <w:tmpl w:val="E4CCFA5A"/>
    <w:lvl w:ilvl="0" w:tplc="FEEA1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05948"/>
    <w:multiLevelType w:val="hybridMultilevel"/>
    <w:tmpl w:val="C6682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B7F2B"/>
    <w:multiLevelType w:val="hybridMultilevel"/>
    <w:tmpl w:val="AC1C62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201C"/>
    <w:multiLevelType w:val="hybridMultilevel"/>
    <w:tmpl w:val="22C4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558F1"/>
    <w:multiLevelType w:val="multilevel"/>
    <w:tmpl w:val="144E50E4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b w:val="0"/>
      </w:rPr>
    </w:lvl>
    <w:lvl w:ilvl="1">
      <w:start w:val="3"/>
      <w:numFmt w:val="decimal"/>
      <w:lvlText w:val="%1.%2."/>
      <w:lvlJc w:val="left"/>
      <w:pPr>
        <w:ind w:left="735" w:hanging="735"/>
      </w:pPr>
      <w:rPr>
        <w:rFonts w:eastAsia="Times New Roman"/>
        <w:b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</w:rPr>
    </w:lvl>
  </w:abstractNum>
  <w:abstractNum w:abstractNumId="11" w15:restartNumberingAfterBreak="0">
    <w:nsid w:val="243D6A3B"/>
    <w:multiLevelType w:val="multilevel"/>
    <w:tmpl w:val="5944F8E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293D47D8"/>
    <w:multiLevelType w:val="hybridMultilevel"/>
    <w:tmpl w:val="56B25D2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B22E63"/>
    <w:multiLevelType w:val="hybridMultilevel"/>
    <w:tmpl w:val="7D521410"/>
    <w:lvl w:ilvl="0" w:tplc="07B64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0134A"/>
    <w:multiLevelType w:val="hybridMultilevel"/>
    <w:tmpl w:val="97CE1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E68A5"/>
    <w:multiLevelType w:val="hybridMultilevel"/>
    <w:tmpl w:val="AFB2DDD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59E90DBE"/>
    <w:multiLevelType w:val="multilevel"/>
    <w:tmpl w:val="A658F008"/>
    <w:lvl w:ilvl="0"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 w15:restartNumberingAfterBreak="0">
    <w:nsid w:val="5F6A3DD4"/>
    <w:multiLevelType w:val="multilevel"/>
    <w:tmpl w:val="17F202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A075D3F"/>
    <w:multiLevelType w:val="hybridMultilevel"/>
    <w:tmpl w:val="02109C5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6E4E5B"/>
    <w:multiLevelType w:val="hybridMultilevel"/>
    <w:tmpl w:val="8A3C988E"/>
    <w:lvl w:ilvl="0" w:tplc="067C27D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8"/>
  </w:num>
  <w:num w:numId="14">
    <w:abstractNumId w:val="9"/>
  </w:num>
  <w:num w:numId="15">
    <w:abstractNumId w:val="17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21"/>
    <w:rsid w:val="0000280A"/>
    <w:rsid w:val="00007442"/>
    <w:rsid w:val="000128C6"/>
    <w:rsid w:val="0001349D"/>
    <w:rsid w:val="000135D0"/>
    <w:rsid w:val="000141A7"/>
    <w:rsid w:val="00016A74"/>
    <w:rsid w:val="00023EB1"/>
    <w:rsid w:val="00026141"/>
    <w:rsid w:val="00030084"/>
    <w:rsid w:val="0003463A"/>
    <w:rsid w:val="00043DF4"/>
    <w:rsid w:val="00052946"/>
    <w:rsid w:val="000553EF"/>
    <w:rsid w:val="00077285"/>
    <w:rsid w:val="00083451"/>
    <w:rsid w:val="00087077"/>
    <w:rsid w:val="000908E9"/>
    <w:rsid w:val="00096DCB"/>
    <w:rsid w:val="000A4250"/>
    <w:rsid w:val="000B51EF"/>
    <w:rsid w:val="000C3411"/>
    <w:rsid w:val="000C5C68"/>
    <w:rsid w:val="000C755D"/>
    <w:rsid w:val="000E114B"/>
    <w:rsid w:val="000E3DF3"/>
    <w:rsid w:val="000F2EA4"/>
    <w:rsid w:val="000F35C8"/>
    <w:rsid w:val="00112D20"/>
    <w:rsid w:val="00113201"/>
    <w:rsid w:val="00116FB9"/>
    <w:rsid w:val="0012285E"/>
    <w:rsid w:val="00122C07"/>
    <w:rsid w:val="0012478A"/>
    <w:rsid w:val="00126778"/>
    <w:rsid w:val="001309BC"/>
    <w:rsid w:val="00131493"/>
    <w:rsid w:val="0013250E"/>
    <w:rsid w:val="00141E44"/>
    <w:rsid w:val="001420EE"/>
    <w:rsid w:val="0014215F"/>
    <w:rsid w:val="0014329C"/>
    <w:rsid w:val="001443F4"/>
    <w:rsid w:val="00145440"/>
    <w:rsid w:val="00150DEA"/>
    <w:rsid w:val="00152CBD"/>
    <w:rsid w:val="001626FC"/>
    <w:rsid w:val="001657A4"/>
    <w:rsid w:val="001703B1"/>
    <w:rsid w:val="00171686"/>
    <w:rsid w:val="00172A24"/>
    <w:rsid w:val="00172FD3"/>
    <w:rsid w:val="001771D3"/>
    <w:rsid w:val="0018525F"/>
    <w:rsid w:val="0018526E"/>
    <w:rsid w:val="00187605"/>
    <w:rsid w:val="001A2FD6"/>
    <w:rsid w:val="001B0A18"/>
    <w:rsid w:val="001B4D04"/>
    <w:rsid w:val="001C1114"/>
    <w:rsid w:val="001C4096"/>
    <w:rsid w:val="001C60AC"/>
    <w:rsid w:val="001C61CC"/>
    <w:rsid w:val="001D2237"/>
    <w:rsid w:val="001D5E0A"/>
    <w:rsid w:val="001E3804"/>
    <w:rsid w:val="001E5678"/>
    <w:rsid w:val="001E5814"/>
    <w:rsid w:val="001F2F47"/>
    <w:rsid w:val="001F3F9D"/>
    <w:rsid w:val="001F765D"/>
    <w:rsid w:val="00203350"/>
    <w:rsid w:val="00210AF5"/>
    <w:rsid w:val="00212CB4"/>
    <w:rsid w:val="00220D1F"/>
    <w:rsid w:val="00224665"/>
    <w:rsid w:val="00226421"/>
    <w:rsid w:val="00226B46"/>
    <w:rsid w:val="00230844"/>
    <w:rsid w:val="00235E84"/>
    <w:rsid w:val="00240EB8"/>
    <w:rsid w:val="00241C08"/>
    <w:rsid w:val="00242A2E"/>
    <w:rsid w:val="00245545"/>
    <w:rsid w:val="00251F0D"/>
    <w:rsid w:val="00252661"/>
    <w:rsid w:val="002665FA"/>
    <w:rsid w:val="002673D4"/>
    <w:rsid w:val="00270403"/>
    <w:rsid w:val="0027448F"/>
    <w:rsid w:val="00291814"/>
    <w:rsid w:val="00292292"/>
    <w:rsid w:val="00294683"/>
    <w:rsid w:val="002A1B7A"/>
    <w:rsid w:val="002A7942"/>
    <w:rsid w:val="002B2F21"/>
    <w:rsid w:val="002D71EA"/>
    <w:rsid w:val="002D7A63"/>
    <w:rsid w:val="002E4769"/>
    <w:rsid w:val="002E58DD"/>
    <w:rsid w:val="002E6757"/>
    <w:rsid w:val="002E68AE"/>
    <w:rsid w:val="002F11AC"/>
    <w:rsid w:val="00301004"/>
    <w:rsid w:val="003018B5"/>
    <w:rsid w:val="00301DB7"/>
    <w:rsid w:val="0030277D"/>
    <w:rsid w:val="00303160"/>
    <w:rsid w:val="00306E24"/>
    <w:rsid w:val="00316794"/>
    <w:rsid w:val="00334177"/>
    <w:rsid w:val="0034114B"/>
    <w:rsid w:val="00341556"/>
    <w:rsid w:val="0034343E"/>
    <w:rsid w:val="00344DB0"/>
    <w:rsid w:val="00355188"/>
    <w:rsid w:val="00356FE3"/>
    <w:rsid w:val="0036155D"/>
    <w:rsid w:val="0036501E"/>
    <w:rsid w:val="00375263"/>
    <w:rsid w:val="00377705"/>
    <w:rsid w:val="00377AC3"/>
    <w:rsid w:val="00396C42"/>
    <w:rsid w:val="003A2996"/>
    <w:rsid w:val="003A4E4E"/>
    <w:rsid w:val="003A5321"/>
    <w:rsid w:val="003B15D0"/>
    <w:rsid w:val="003B1AC3"/>
    <w:rsid w:val="003B32D1"/>
    <w:rsid w:val="003C02F6"/>
    <w:rsid w:val="003C30B2"/>
    <w:rsid w:val="003C3131"/>
    <w:rsid w:val="003C45CC"/>
    <w:rsid w:val="003D125A"/>
    <w:rsid w:val="003D3548"/>
    <w:rsid w:val="003D3F2C"/>
    <w:rsid w:val="003D49D7"/>
    <w:rsid w:val="003D49D8"/>
    <w:rsid w:val="003D637C"/>
    <w:rsid w:val="003E0218"/>
    <w:rsid w:val="003E1589"/>
    <w:rsid w:val="003E7C68"/>
    <w:rsid w:val="003F048C"/>
    <w:rsid w:val="003F25A8"/>
    <w:rsid w:val="003F3314"/>
    <w:rsid w:val="004015D9"/>
    <w:rsid w:val="00404749"/>
    <w:rsid w:val="004073AF"/>
    <w:rsid w:val="00414077"/>
    <w:rsid w:val="004253E0"/>
    <w:rsid w:val="00425DD4"/>
    <w:rsid w:val="00427717"/>
    <w:rsid w:val="00427F8D"/>
    <w:rsid w:val="00432154"/>
    <w:rsid w:val="004368D2"/>
    <w:rsid w:val="00437AC3"/>
    <w:rsid w:val="004403CF"/>
    <w:rsid w:val="00442F65"/>
    <w:rsid w:val="00445EF9"/>
    <w:rsid w:val="00447E4D"/>
    <w:rsid w:val="00450623"/>
    <w:rsid w:val="004547BD"/>
    <w:rsid w:val="00454E3E"/>
    <w:rsid w:val="004629A2"/>
    <w:rsid w:val="004700AD"/>
    <w:rsid w:val="00470683"/>
    <w:rsid w:val="0047286A"/>
    <w:rsid w:val="00472E4F"/>
    <w:rsid w:val="004808ED"/>
    <w:rsid w:val="004840CB"/>
    <w:rsid w:val="00486C8A"/>
    <w:rsid w:val="0048760D"/>
    <w:rsid w:val="0049173F"/>
    <w:rsid w:val="004942DD"/>
    <w:rsid w:val="00494898"/>
    <w:rsid w:val="004A40C9"/>
    <w:rsid w:val="004A7A9F"/>
    <w:rsid w:val="004B2E17"/>
    <w:rsid w:val="004B31C8"/>
    <w:rsid w:val="004B4C05"/>
    <w:rsid w:val="004C2B70"/>
    <w:rsid w:val="004C46DD"/>
    <w:rsid w:val="004D084D"/>
    <w:rsid w:val="004D7A0D"/>
    <w:rsid w:val="004E2999"/>
    <w:rsid w:val="004E52A0"/>
    <w:rsid w:val="004E7D20"/>
    <w:rsid w:val="004F078D"/>
    <w:rsid w:val="004F11AD"/>
    <w:rsid w:val="004F39BE"/>
    <w:rsid w:val="00506068"/>
    <w:rsid w:val="005117E9"/>
    <w:rsid w:val="00513BEB"/>
    <w:rsid w:val="00516EB9"/>
    <w:rsid w:val="00521190"/>
    <w:rsid w:val="00522A7B"/>
    <w:rsid w:val="00522E06"/>
    <w:rsid w:val="00526863"/>
    <w:rsid w:val="00530794"/>
    <w:rsid w:val="00537D17"/>
    <w:rsid w:val="00540E73"/>
    <w:rsid w:val="00541725"/>
    <w:rsid w:val="00542DB2"/>
    <w:rsid w:val="0054436E"/>
    <w:rsid w:val="00551B02"/>
    <w:rsid w:val="00553306"/>
    <w:rsid w:val="005536DE"/>
    <w:rsid w:val="00554B08"/>
    <w:rsid w:val="00556C41"/>
    <w:rsid w:val="005700A1"/>
    <w:rsid w:val="00580911"/>
    <w:rsid w:val="00581882"/>
    <w:rsid w:val="00587E9F"/>
    <w:rsid w:val="00597BEE"/>
    <w:rsid w:val="005A2213"/>
    <w:rsid w:val="005A2FB3"/>
    <w:rsid w:val="005A3C41"/>
    <w:rsid w:val="005B145D"/>
    <w:rsid w:val="005B4D98"/>
    <w:rsid w:val="005C3C81"/>
    <w:rsid w:val="005D01E4"/>
    <w:rsid w:val="005D1C18"/>
    <w:rsid w:val="005D489D"/>
    <w:rsid w:val="005E1BF6"/>
    <w:rsid w:val="005F297F"/>
    <w:rsid w:val="005F3D39"/>
    <w:rsid w:val="005F5B67"/>
    <w:rsid w:val="006011A9"/>
    <w:rsid w:val="00601F7D"/>
    <w:rsid w:val="00604625"/>
    <w:rsid w:val="00604AF1"/>
    <w:rsid w:val="0061104E"/>
    <w:rsid w:val="0061283F"/>
    <w:rsid w:val="00615C31"/>
    <w:rsid w:val="00616AF7"/>
    <w:rsid w:val="00617580"/>
    <w:rsid w:val="006268EC"/>
    <w:rsid w:val="006269E8"/>
    <w:rsid w:val="00627797"/>
    <w:rsid w:val="00632189"/>
    <w:rsid w:val="00635353"/>
    <w:rsid w:val="006403B4"/>
    <w:rsid w:val="00640DDA"/>
    <w:rsid w:val="00641040"/>
    <w:rsid w:val="006436DD"/>
    <w:rsid w:val="00644175"/>
    <w:rsid w:val="00644815"/>
    <w:rsid w:val="00645358"/>
    <w:rsid w:val="00650788"/>
    <w:rsid w:val="006509DD"/>
    <w:rsid w:val="00655C06"/>
    <w:rsid w:val="006570A4"/>
    <w:rsid w:val="0065733A"/>
    <w:rsid w:val="006574D2"/>
    <w:rsid w:val="00657B2E"/>
    <w:rsid w:val="006704C0"/>
    <w:rsid w:val="00670D28"/>
    <w:rsid w:val="00670D94"/>
    <w:rsid w:val="00672390"/>
    <w:rsid w:val="006724A7"/>
    <w:rsid w:val="00674202"/>
    <w:rsid w:val="006838A5"/>
    <w:rsid w:val="006873CB"/>
    <w:rsid w:val="00690D00"/>
    <w:rsid w:val="00693F4C"/>
    <w:rsid w:val="0069518E"/>
    <w:rsid w:val="006A284D"/>
    <w:rsid w:val="006A2AD1"/>
    <w:rsid w:val="006A7A1E"/>
    <w:rsid w:val="006B05A0"/>
    <w:rsid w:val="006B2220"/>
    <w:rsid w:val="006B2E71"/>
    <w:rsid w:val="006B36AB"/>
    <w:rsid w:val="006B48CF"/>
    <w:rsid w:val="006C4E81"/>
    <w:rsid w:val="006C62D8"/>
    <w:rsid w:val="006D2C30"/>
    <w:rsid w:val="006D4ADE"/>
    <w:rsid w:val="006D4B00"/>
    <w:rsid w:val="006E28E1"/>
    <w:rsid w:val="006E2C36"/>
    <w:rsid w:val="006F16FA"/>
    <w:rsid w:val="006F4DC4"/>
    <w:rsid w:val="00700FAF"/>
    <w:rsid w:val="0070123E"/>
    <w:rsid w:val="00706793"/>
    <w:rsid w:val="0071124D"/>
    <w:rsid w:val="00720B51"/>
    <w:rsid w:val="00722501"/>
    <w:rsid w:val="007251A7"/>
    <w:rsid w:val="00725C22"/>
    <w:rsid w:val="00735CC2"/>
    <w:rsid w:val="00740602"/>
    <w:rsid w:val="00741DD1"/>
    <w:rsid w:val="0074722B"/>
    <w:rsid w:val="00747E52"/>
    <w:rsid w:val="00754538"/>
    <w:rsid w:val="00763AE3"/>
    <w:rsid w:val="00766497"/>
    <w:rsid w:val="00766921"/>
    <w:rsid w:val="007674C3"/>
    <w:rsid w:val="00772EC4"/>
    <w:rsid w:val="00782647"/>
    <w:rsid w:val="00786435"/>
    <w:rsid w:val="007925C1"/>
    <w:rsid w:val="00793263"/>
    <w:rsid w:val="00794D6B"/>
    <w:rsid w:val="00794F81"/>
    <w:rsid w:val="007A2AFF"/>
    <w:rsid w:val="007A566F"/>
    <w:rsid w:val="007B1864"/>
    <w:rsid w:val="007B33FA"/>
    <w:rsid w:val="007B44C5"/>
    <w:rsid w:val="007B539F"/>
    <w:rsid w:val="007D042E"/>
    <w:rsid w:val="007D205F"/>
    <w:rsid w:val="007D29C5"/>
    <w:rsid w:val="007D34EE"/>
    <w:rsid w:val="007D43E2"/>
    <w:rsid w:val="007D5AFF"/>
    <w:rsid w:val="007E129B"/>
    <w:rsid w:val="007E6575"/>
    <w:rsid w:val="007F2135"/>
    <w:rsid w:val="007F2552"/>
    <w:rsid w:val="007F3516"/>
    <w:rsid w:val="008005AE"/>
    <w:rsid w:val="00801A27"/>
    <w:rsid w:val="008059C7"/>
    <w:rsid w:val="00805FC2"/>
    <w:rsid w:val="00806D30"/>
    <w:rsid w:val="00810FFA"/>
    <w:rsid w:val="00821F1D"/>
    <w:rsid w:val="008234C8"/>
    <w:rsid w:val="008278A9"/>
    <w:rsid w:val="00827E96"/>
    <w:rsid w:val="00830AFF"/>
    <w:rsid w:val="0083569F"/>
    <w:rsid w:val="00845399"/>
    <w:rsid w:val="008557F1"/>
    <w:rsid w:val="00860311"/>
    <w:rsid w:val="00862D8F"/>
    <w:rsid w:val="008631DD"/>
    <w:rsid w:val="00865DF0"/>
    <w:rsid w:val="0088273D"/>
    <w:rsid w:val="0088306A"/>
    <w:rsid w:val="00883803"/>
    <w:rsid w:val="00885988"/>
    <w:rsid w:val="00886338"/>
    <w:rsid w:val="00890222"/>
    <w:rsid w:val="008915B7"/>
    <w:rsid w:val="00896823"/>
    <w:rsid w:val="008A50E5"/>
    <w:rsid w:val="008A7CDB"/>
    <w:rsid w:val="008B26A4"/>
    <w:rsid w:val="008C021E"/>
    <w:rsid w:val="008C342F"/>
    <w:rsid w:val="008D36D9"/>
    <w:rsid w:val="008D39A1"/>
    <w:rsid w:val="008E3448"/>
    <w:rsid w:val="008E42E0"/>
    <w:rsid w:val="008F0B45"/>
    <w:rsid w:val="00902BDA"/>
    <w:rsid w:val="009067D2"/>
    <w:rsid w:val="0091163E"/>
    <w:rsid w:val="00913576"/>
    <w:rsid w:val="009150FE"/>
    <w:rsid w:val="00916029"/>
    <w:rsid w:val="009207CB"/>
    <w:rsid w:val="00920C95"/>
    <w:rsid w:val="00924E29"/>
    <w:rsid w:val="0093553E"/>
    <w:rsid w:val="009369A6"/>
    <w:rsid w:val="00936FFD"/>
    <w:rsid w:val="009373E1"/>
    <w:rsid w:val="009416A5"/>
    <w:rsid w:val="00943402"/>
    <w:rsid w:val="009441C9"/>
    <w:rsid w:val="00951D46"/>
    <w:rsid w:val="00953D2F"/>
    <w:rsid w:val="00963CDE"/>
    <w:rsid w:val="00981C4E"/>
    <w:rsid w:val="00984AB8"/>
    <w:rsid w:val="00984C79"/>
    <w:rsid w:val="0099171A"/>
    <w:rsid w:val="00996903"/>
    <w:rsid w:val="009A110C"/>
    <w:rsid w:val="009A3F86"/>
    <w:rsid w:val="009B187E"/>
    <w:rsid w:val="009B4845"/>
    <w:rsid w:val="009B6420"/>
    <w:rsid w:val="009C060E"/>
    <w:rsid w:val="009C2AB9"/>
    <w:rsid w:val="009C6450"/>
    <w:rsid w:val="009D79F8"/>
    <w:rsid w:val="009E287A"/>
    <w:rsid w:val="009F09E5"/>
    <w:rsid w:val="009F17AD"/>
    <w:rsid w:val="009F43A8"/>
    <w:rsid w:val="009F4E91"/>
    <w:rsid w:val="00A0152F"/>
    <w:rsid w:val="00A0509E"/>
    <w:rsid w:val="00A159D8"/>
    <w:rsid w:val="00A15E4E"/>
    <w:rsid w:val="00A16BAC"/>
    <w:rsid w:val="00A20354"/>
    <w:rsid w:val="00A20DF1"/>
    <w:rsid w:val="00A2147F"/>
    <w:rsid w:val="00A2294F"/>
    <w:rsid w:val="00A26368"/>
    <w:rsid w:val="00A27148"/>
    <w:rsid w:val="00A322DF"/>
    <w:rsid w:val="00A35673"/>
    <w:rsid w:val="00A417F6"/>
    <w:rsid w:val="00A44C1E"/>
    <w:rsid w:val="00A4651F"/>
    <w:rsid w:val="00A46AD2"/>
    <w:rsid w:val="00A552EF"/>
    <w:rsid w:val="00A60C4C"/>
    <w:rsid w:val="00A77AA9"/>
    <w:rsid w:val="00A80D35"/>
    <w:rsid w:val="00A91B2F"/>
    <w:rsid w:val="00A92793"/>
    <w:rsid w:val="00AA2916"/>
    <w:rsid w:val="00AA377C"/>
    <w:rsid w:val="00AA6956"/>
    <w:rsid w:val="00AA75D2"/>
    <w:rsid w:val="00AB25DD"/>
    <w:rsid w:val="00AB53D4"/>
    <w:rsid w:val="00AC3309"/>
    <w:rsid w:val="00AC45A7"/>
    <w:rsid w:val="00AC4661"/>
    <w:rsid w:val="00AC4895"/>
    <w:rsid w:val="00AD0BEB"/>
    <w:rsid w:val="00AD1CEB"/>
    <w:rsid w:val="00AD50D1"/>
    <w:rsid w:val="00AE0DAC"/>
    <w:rsid w:val="00AE36C2"/>
    <w:rsid w:val="00AE6F09"/>
    <w:rsid w:val="00AF3575"/>
    <w:rsid w:val="00AF4053"/>
    <w:rsid w:val="00B024C0"/>
    <w:rsid w:val="00B04A4D"/>
    <w:rsid w:val="00B07257"/>
    <w:rsid w:val="00B160A0"/>
    <w:rsid w:val="00B20B36"/>
    <w:rsid w:val="00B2743F"/>
    <w:rsid w:val="00B27C1A"/>
    <w:rsid w:val="00B3319E"/>
    <w:rsid w:val="00B3562B"/>
    <w:rsid w:val="00B42A89"/>
    <w:rsid w:val="00B44F03"/>
    <w:rsid w:val="00B457F8"/>
    <w:rsid w:val="00B51128"/>
    <w:rsid w:val="00B55CC3"/>
    <w:rsid w:val="00B63042"/>
    <w:rsid w:val="00B63986"/>
    <w:rsid w:val="00B641C5"/>
    <w:rsid w:val="00B6478B"/>
    <w:rsid w:val="00B667E5"/>
    <w:rsid w:val="00B66961"/>
    <w:rsid w:val="00B73504"/>
    <w:rsid w:val="00B73FCC"/>
    <w:rsid w:val="00B77444"/>
    <w:rsid w:val="00B77F34"/>
    <w:rsid w:val="00B815DF"/>
    <w:rsid w:val="00B842C5"/>
    <w:rsid w:val="00B86745"/>
    <w:rsid w:val="00B94425"/>
    <w:rsid w:val="00B94E30"/>
    <w:rsid w:val="00B96663"/>
    <w:rsid w:val="00BA15EB"/>
    <w:rsid w:val="00BA2997"/>
    <w:rsid w:val="00BB3DEE"/>
    <w:rsid w:val="00BB3EDF"/>
    <w:rsid w:val="00BC0228"/>
    <w:rsid w:val="00BC07F5"/>
    <w:rsid w:val="00BC1A85"/>
    <w:rsid w:val="00BC39F5"/>
    <w:rsid w:val="00BC5E8F"/>
    <w:rsid w:val="00BC697D"/>
    <w:rsid w:val="00BD1BB3"/>
    <w:rsid w:val="00BD2E81"/>
    <w:rsid w:val="00BD465F"/>
    <w:rsid w:val="00BD4D95"/>
    <w:rsid w:val="00BE7BC3"/>
    <w:rsid w:val="00BE7C11"/>
    <w:rsid w:val="00BF1390"/>
    <w:rsid w:val="00BF2065"/>
    <w:rsid w:val="00C058DB"/>
    <w:rsid w:val="00C15935"/>
    <w:rsid w:val="00C16189"/>
    <w:rsid w:val="00C20011"/>
    <w:rsid w:val="00C243C0"/>
    <w:rsid w:val="00C249F0"/>
    <w:rsid w:val="00C32BBA"/>
    <w:rsid w:val="00C32C92"/>
    <w:rsid w:val="00C3332B"/>
    <w:rsid w:val="00C333D8"/>
    <w:rsid w:val="00C369D8"/>
    <w:rsid w:val="00C46105"/>
    <w:rsid w:val="00C5686F"/>
    <w:rsid w:val="00C5754E"/>
    <w:rsid w:val="00C61F9E"/>
    <w:rsid w:val="00C72C9E"/>
    <w:rsid w:val="00C7548D"/>
    <w:rsid w:val="00C85E67"/>
    <w:rsid w:val="00C92894"/>
    <w:rsid w:val="00C952D5"/>
    <w:rsid w:val="00CA252A"/>
    <w:rsid w:val="00CA70D6"/>
    <w:rsid w:val="00CB1B2C"/>
    <w:rsid w:val="00CB2FD4"/>
    <w:rsid w:val="00CC18A4"/>
    <w:rsid w:val="00CC1F0D"/>
    <w:rsid w:val="00CC3E00"/>
    <w:rsid w:val="00CC45D2"/>
    <w:rsid w:val="00CC78B7"/>
    <w:rsid w:val="00CD3B64"/>
    <w:rsid w:val="00CD63C8"/>
    <w:rsid w:val="00CE5F24"/>
    <w:rsid w:val="00CE6129"/>
    <w:rsid w:val="00CE75DF"/>
    <w:rsid w:val="00CF0111"/>
    <w:rsid w:val="00CF1F6D"/>
    <w:rsid w:val="00CF52F3"/>
    <w:rsid w:val="00CF714F"/>
    <w:rsid w:val="00D07213"/>
    <w:rsid w:val="00D14DF0"/>
    <w:rsid w:val="00D178A0"/>
    <w:rsid w:val="00D225B4"/>
    <w:rsid w:val="00D2421A"/>
    <w:rsid w:val="00D31199"/>
    <w:rsid w:val="00D32E6B"/>
    <w:rsid w:val="00D32FB1"/>
    <w:rsid w:val="00D34667"/>
    <w:rsid w:val="00D41FD8"/>
    <w:rsid w:val="00D42BC1"/>
    <w:rsid w:val="00D42EF0"/>
    <w:rsid w:val="00D4554A"/>
    <w:rsid w:val="00D470F3"/>
    <w:rsid w:val="00D53351"/>
    <w:rsid w:val="00D53446"/>
    <w:rsid w:val="00D61EAC"/>
    <w:rsid w:val="00D6348D"/>
    <w:rsid w:val="00D63D36"/>
    <w:rsid w:val="00D659AC"/>
    <w:rsid w:val="00D705AC"/>
    <w:rsid w:val="00D71263"/>
    <w:rsid w:val="00D74E0E"/>
    <w:rsid w:val="00D87D85"/>
    <w:rsid w:val="00D92C06"/>
    <w:rsid w:val="00D94EB6"/>
    <w:rsid w:val="00DA1C52"/>
    <w:rsid w:val="00DB2C5C"/>
    <w:rsid w:val="00DC15CB"/>
    <w:rsid w:val="00DC5E89"/>
    <w:rsid w:val="00DC6BCF"/>
    <w:rsid w:val="00DC70AF"/>
    <w:rsid w:val="00DC76F0"/>
    <w:rsid w:val="00DD133D"/>
    <w:rsid w:val="00DD20AC"/>
    <w:rsid w:val="00DD373A"/>
    <w:rsid w:val="00DD3B0A"/>
    <w:rsid w:val="00DD3C18"/>
    <w:rsid w:val="00DD5622"/>
    <w:rsid w:val="00DE294F"/>
    <w:rsid w:val="00DE2EB3"/>
    <w:rsid w:val="00DE69EF"/>
    <w:rsid w:val="00DF3A95"/>
    <w:rsid w:val="00DF6F38"/>
    <w:rsid w:val="00E024E5"/>
    <w:rsid w:val="00E039E7"/>
    <w:rsid w:val="00E06BAA"/>
    <w:rsid w:val="00E105EB"/>
    <w:rsid w:val="00E1638A"/>
    <w:rsid w:val="00E16941"/>
    <w:rsid w:val="00E17B39"/>
    <w:rsid w:val="00E31BA5"/>
    <w:rsid w:val="00E3286F"/>
    <w:rsid w:val="00E35CE4"/>
    <w:rsid w:val="00E363AD"/>
    <w:rsid w:val="00E36872"/>
    <w:rsid w:val="00E37AAF"/>
    <w:rsid w:val="00E410FD"/>
    <w:rsid w:val="00E460A3"/>
    <w:rsid w:val="00E537AB"/>
    <w:rsid w:val="00E5468C"/>
    <w:rsid w:val="00E62417"/>
    <w:rsid w:val="00E65FD4"/>
    <w:rsid w:val="00E67506"/>
    <w:rsid w:val="00E71371"/>
    <w:rsid w:val="00E71D1B"/>
    <w:rsid w:val="00E73963"/>
    <w:rsid w:val="00E74949"/>
    <w:rsid w:val="00E76021"/>
    <w:rsid w:val="00E82E46"/>
    <w:rsid w:val="00E8328B"/>
    <w:rsid w:val="00E85FDC"/>
    <w:rsid w:val="00E862A8"/>
    <w:rsid w:val="00E87EB1"/>
    <w:rsid w:val="00E95883"/>
    <w:rsid w:val="00E96267"/>
    <w:rsid w:val="00EA73A6"/>
    <w:rsid w:val="00EB51B2"/>
    <w:rsid w:val="00EB6019"/>
    <w:rsid w:val="00EC1060"/>
    <w:rsid w:val="00EC3D2A"/>
    <w:rsid w:val="00EC79B0"/>
    <w:rsid w:val="00ED0B8C"/>
    <w:rsid w:val="00ED1D4A"/>
    <w:rsid w:val="00ED539A"/>
    <w:rsid w:val="00EE1705"/>
    <w:rsid w:val="00EE387F"/>
    <w:rsid w:val="00EE5880"/>
    <w:rsid w:val="00EE6B02"/>
    <w:rsid w:val="00EF6A82"/>
    <w:rsid w:val="00F111E7"/>
    <w:rsid w:val="00F12944"/>
    <w:rsid w:val="00F139F8"/>
    <w:rsid w:val="00F16ED2"/>
    <w:rsid w:val="00F177CA"/>
    <w:rsid w:val="00F20F05"/>
    <w:rsid w:val="00F23B53"/>
    <w:rsid w:val="00F25745"/>
    <w:rsid w:val="00F3334A"/>
    <w:rsid w:val="00F36BC1"/>
    <w:rsid w:val="00F37042"/>
    <w:rsid w:val="00F37EFE"/>
    <w:rsid w:val="00F53911"/>
    <w:rsid w:val="00F6262F"/>
    <w:rsid w:val="00F666ED"/>
    <w:rsid w:val="00F702AC"/>
    <w:rsid w:val="00F81502"/>
    <w:rsid w:val="00F82422"/>
    <w:rsid w:val="00F82BD4"/>
    <w:rsid w:val="00F8401B"/>
    <w:rsid w:val="00F95C1B"/>
    <w:rsid w:val="00FA0A19"/>
    <w:rsid w:val="00FB2588"/>
    <w:rsid w:val="00FB433D"/>
    <w:rsid w:val="00FB4EB6"/>
    <w:rsid w:val="00FB5803"/>
    <w:rsid w:val="00FB6B2A"/>
    <w:rsid w:val="00FC02D0"/>
    <w:rsid w:val="00FC48E1"/>
    <w:rsid w:val="00FC7A79"/>
    <w:rsid w:val="00FD2232"/>
    <w:rsid w:val="00FD428E"/>
    <w:rsid w:val="00FE1374"/>
    <w:rsid w:val="00FE2B0D"/>
    <w:rsid w:val="00FE5DA3"/>
    <w:rsid w:val="00FE73D6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9226"/>
  <w15:docId w15:val="{4F6CF353-752A-4375-B5ED-C1648E87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9C5"/>
  </w:style>
  <w:style w:type="paragraph" w:styleId="1">
    <w:name w:val="heading 1"/>
    <w:basedOn w:val="a"/>
    <w:next w:val="a"/>
    <w:link w:val="10"/>
    <w:uiPriority w:val="9"/>
    <w:qFormat/>
    <w:rsid w:val="00226421"/>
    <w:pPr>
      <w:keepNext/>
      <w:suppressAutoHyphens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2642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6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42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2642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rsid w:val="00226421"/>
  </w:style>
  <w:style w:type="character" w:customStyle="1" w:styleId="WW8Num1z1">
    <w:name w:val="WW8Num1z1"/>
    <w:rsid w:val="00226421"/>
  </w:style>
  <w:style w:type="character" w:customStyle="1" w:styleId="WW8Num1z2">
    <w:name w:val="WW8Num1z2"/>
    <w:rsid w:val="00226421"/>
  </w:style>
  <w:style w:type="character" w:customStyle="1" w:styleId="WW8Num1z3">
    <w:name w:val="WW8Num1z3"/>
    <w:rsid w:val="00226421"/>
  </w:style>
  <w:style w:type="character" w:customStyle="1" w:styleId="WW8Num1z4">
    <w:name w:val="WW8Num1z4"/>
    <w:rsid w:val="00226421"/>
  </w:style>
  <w:style w:type="character" w:customStyle="1" w:styleId="WW8Num1z5">
    <w:name w:val="WW8Num1z5"/>
    <w:rsid w:val="00226421"/>
  </w:style>
  <w:style w:type="character" w:customStyle="1" w:styleId="WW8Num1z6">
    <w:name w:val="WW8Num1z6"/>
    <w:rsid w:val="00226421"/>
  </w:style>
  <w:style w:type="character" w:customStyle="1" w:styleId="WW8Num1z7">
    <w:name w:val="WW8Num1z7"/>
    <w:rsid w:val="00226421"/>
  </w:style>
  <w:style w:type="character" w:customStyle="1" w:styleId="WW8Num1z8">
    <w:name w:val="WW8Num1z8"/>
    <w:rsid w:val="00226421"/>
  </w:style>
  <w:style w:type="character" w:customStyle="1" w:styleId="WW8Num2z0">
    <w:name w:val="WW8Num2z0"/>
    <w:rsid w:val="00226421"/>
  </w:style>
  <w:style w:type="character" w:customStyle="1" w:styleId="WW8Num2z1">
    <w:name w:val="WW8Num2z1"/>
    <w:rsid w:val="00226421"/>
  </w:style>
  <w:style w:type="character" w:customStyle="1" w:styleId="WW8Num2z2">
    <w:name w:val="WW8Num2z2"/>
    <w:rsid w:val="00226421"/>
  </w:style>
  <w:style w:type="character" w:customStyle="1" w:styleId="WW8Num2z3">
    <w:name w:val="WW8Num2z3"/>
    <w:rsid w:val="00226421"/>
  </w:style>
  <w:style w:type="character" w:customStyle="1" w:styleId="WW8Num2z4">
    <w:name w:val="WW8Num2z4"/>
    <w:rsid w:val="00226421"/>
  </w:style>
  <w:style w:type="character" w:customStyle="1" w:styleId="WW8Num2z5">
    <w:name w:val="WW8Num2z5"/>
    <w:rsid w:val="00226421"/>
  </w:style>
  <w:style w:type="character" w:customStyle="1" w:styleId="WW8Num2z6">
    <w:name w:val="WW8Num2z6"/>
    <w:rsid w:val="00226421"/>
  </w:style>
  <w:style w:type="character" w:customStyle="1" w:styleId="WW8Num2z7">
    <w:name w:val="WW8Num2z7"/>
    <w:rsid w:val="00226421"/>
  </w:style>
  <w:style w:type="character" w:customStyle="1" w:styleId="WW8Num2z8">
    <w:name w:val="WW8Num2z8"/>
    <w:rsid w:val="00226421"/>
  </w:style>
  <w:style w:type="character" w:customStyle="1" w:styleId="WW8Num3z0">
    <w:name w:val="WW8Num3z0"/>
    <w:rsid w:val="00226421"/>
    <w:rPr>
      <w:rFonts w:ascii="Symbol" w:hAnsi="Symbol" w:cs="Symbol" w:hint="default"/>
      <w:sz w:val="28"/>
      <w:szCs w:val="28"/>
    </w:rPr>
  </w:style>
  <w:style w:type="character" w:customStyle="1" w:styleId="WW8Num4z0">
    <w:name w:val="WW8Num4z0"/>
    <w:rsid w:val="00226421"/>
    <w:rPr>
      <w:rFonts w:cs="Times New Roman"/>
      <w:sz w:val="28"/>
    </w:rPr>
  </w:style>
  <w:style w:type="character" w:customStyle="1" w:styleId="WW8Num4z1">
    <w:name w:val="WW8Num4z1"/>
    <w:rsid w:val="00226421"/>
  </w:style>
  <w:style w:type="character" w:customStyle="1" w:styleId="WW8Num4z2">
    <w:name w:val="WW8Num4z2"/>
    <w:rsid w:val="00226421"/>
  </w:style>
  <w:style w:type="character" w:customStyle="1" w:styleId="WW8Num4z3">
    <w:name w:val="WW8Num4z3"/>
    <w:rsid w:val="00226421"/>
  </w:style>
  <w:style w:type="character" w:customStyle="1" w:styleId="WW8Num4z4">
    <w:name w:val="WW8Num4z4"/>
    <w:rsid w:val="00226421"/>
  </w:style>
  <w:style w:type="character" w:customStyle="1" w:styleId="WW8Num4z5">
    <w:name w:val="WW8Num4z5"/>
    <w:rsid w:val="00226421"/>
  </w:style>
  <w:style w:type="character" w:customStyle="1" w:styleId="WW8Num4z6">
    <w:name w:val="WW8Num4z6"/>
    <w:rsid w:val="00226421"/>
  </w:style>
  <w:style w:type="character" w:customStyle="1" w:styleId="WW8Num4z7">
    <w:name w:val="WW8Num4z7"/>
    <w:rsid w:val="00226421"/>
  </w:style>
  <w:style w:type="character" w:customStyle="1" w:styleId="WW8Num4z8">
    <w:name w:val="WW8Num4z8"/>
    <w:rsid w:val="00226421"/>
  </w:style>
  <w:style w:type="character" w:customStyle="1" w:styleId="WW8Num5z0">
    <w:name w:val="WW8Num5z0"/>
    <w:rsid w:val="00226421"/>
    <w:rPr>
      <w:rFonts w:cs="Times New Roman"/>
      <w:sz w:val="28"/>
    </w:rPr>
  </w:style>
  <w:style w:type="character" w:customStyle="1" w:styleId="WW8Num5z1">
    <w:name w:val="WW8Num5z1"/>
    <w:rsid w:val="00226421"/>
  </w:style>
  <w:style w:type="character" w:customStyle="1" w:styleId="WW8Num5z2">
    <w:name w:val="WW8Num5z2"/>
    <w:rsid w:val="00226421"/>
  </w:style>
  <w:style w:type="character" w:customStyle="1" w:styleId="WW8Num5z3">
    <w:name w:val="WW8Num5z3"/>
    <w:rsid w:val="00226421"/>
  </w:style>
  <w:style w:type="character" w:customStyle="1" w:styleId="WW8Num5z4">
    <w:name w:val="WW8Num5z4"/>
    <w:rsid w:val="00226421"/>
  </w:style>
  <w:style w:type="character" w:customStyle="1" w:styleId="WW8Num5z5">
    <w:name w:val="WW8Num5z5"/>
    <w:rsid w:val="00226421"/>
  </w:style>
  <w:style w:type="character" w:customStyle="1" w:styleId="WW8Num5z6">
    <w:name w:val="WW8Num5z6"/>
    <w:rsid w:val="00226421"/>
  </w:style>
  <w:style w:type="character" w:customStyle="1" w:styleId="WW8Num5z7">
    <w:name w:val="WW8Num5z7"/>
    <w:rsid w:val="00226421"/>
  </w:style>
  <w:style w:type="character" w:customStyle="1" w:styleId="WW8Num5z8">
    <w:name w:val="WW8Num5z8"/>
    <w:rsid w:val="00226421"/>
  </w:style>
  <w:style w:type="character" w:customStyle="1" w:styleId="WW8Num6z0">
    <w:name w:val="WW8Num6z0"/>
    <w:rsid w:val="00226421"/>
    <w:rPr>
      <w:rFonts w:cs="Times New Roman"/>
    </w:rPr>
  </w:style>
  <w:style w:type="character" w:customStyle="1" w:styleId="WW8Num6z1">
    <w:name w:val="WW8Num6z1"/>
    <w:rsid w:val="00226421"/>
  </w:style>
  <w:style w:type="character" w:customStyle="1" w:styleId="WW8Num6z2">
    <w:name w:val="WW8Num6z2"/>
    <w:rsid w:val="00226421"/>
  </w:style>
  <w:style w:type="character" w:customStyle="1" w:styleId="WW8Num6z3">
    <w:name w:val="WW8Num6z3"/>
    <w:rsid w:val="00226421"/>
  </w:style>
  <w:style w:type="character" w:customStyle="1" w:styleId="WW8Num6z4">
    <w:name w:val="WW8Num6z4"/>
    <w:rsid w:val="00226421"/>
  </w:style>
  <w:style w:type="character" w:customStyle="1" w:styleId="WW8Num6z5">
    <w:name w:val="WW8Num6z5"/>
    <w:rsid w:val="00226421"/>
  </w:style>
  <w:style w:type="character" w:customStyle="1" w:styleId="WW8Num6z6">
    <w:name w:val="WW8Num6z6"/>
    <w:rsid w:val="00226421"/>
  </w:style>
  <w:style w:type="character" w:customStyle="1" w:styleId="WW8Num6z7">
    <w:name w:val="WW8Num6z7"/>
    <w:rsid w:val="00226421"/>
  </w:style>
  <w:style w:type="character" w:customStyle="1" w:styleId="WW8Num6z8">
    <w:name w:val="WW8Num6z8"/>
    <w:rsid w:val="00226421"/>
  </w:style>
  <w:style w:type="character" w:customStyle="1" w:styleId="WW8Num7z0">
    <w:name w:val="WW8Num7z0"/>
    <w:rsid w:val="00226421"/>
    <w:rPr>
      <w:rFonts w:cs="Times New Roman"/>
      <w:sz w:val="28"/>
    </w:rPr>
  </w:style>
  <w:style w:type="character" w:customStyle="1" w:styleId="WW8Num7z1">
    <w:name w:val="WW8Num7z1"/>
    <w:rsid w:val="00226421"/>
  </w:style>
  <w:style w:type="character" w:customStyle="1" w:styleId="WW8Num7z2">
    <w:name w:val="WW8Num7z2"/>
    <w:rsid w:val="00226421"/>
  </w:style>
  <w:style w:type="character" w:customStyle="1" w:styleId="WW8Num7z3">
    <w:name w:val="WW8Num7z3"/>
    <w:rsid w:val="00226421"/>
  </w:style>
  <w:style w:type="character" w:customStyle="1" w:styleId="WW8Num7z4">
    <w:name w:val="WW8Num7z4"/>
    <w:rsid w:val="00226421"/>
  </w:style>
  <w:style w:type="character" w:customStyle="1" w:styleId="WW8Num7z5">
    <w:name w:val="WW8Num7z5"/>
    <w:rsid w:val="00226421"/>
  </w:style>
  <w:style w:type="character" w:customStyle="1" w:styleId="WW8Num7z6">
    <w:name w:val="WW8Num7z6"/>
    <w:rsid w:val="00226421"/>
  </w:style>
  <w:style w:type="character" w:customStyle="1" w:styleId="WW8Num7z7">
    <w:name w:val="WW8Num7z7"/>
    <w:rsid w:val="00226421"/>
  </w:style>
  <w:style w:type="character" w:customStyle="1" w:styleId="WW8Num7z8">
    <w:name w:val="WW8Num7z8"/>
    <w:rsid w:val="00226421"/>
  </w:style>
  <w:style w:type="character" w:customStyle="1" w:styleId="WW8Num8z0">
    <w:name w:val="WW8Num8z0"/>
    <w:rsid w:val="00226421"/>
  </w:style>
  <w:style w:type="character" w:customStyle="1" w:styleId="WW8Num8z1">
    <w:name w:val="WW8Num8z1"/>
    <w:rsid w:val="00226421"/>
  </w:style>
  <w:style w:type="character" w:customStyle="1" w:styleId="WW8Num8z2">
    <w:name w:val="WW8Num8z2"/>
    <w:rsid w:val="00226421"/>
  </w:style>
  <w:style w:type="character" w:customStyle="1" w:styleId="WW8Num8z3">
    <w:name w:val="WW8Num8z3"/>
    <w:rsid w:val="00226421"/>
  </w:style>
  <w:style w:type="character" w:customStyle="1" w:styleId="WW8Num8z4">
    <w:name w:val="WW8Num8z4"/>
    <w:rsid w:val="00226421"/>
  </w:style>
  <w:style w:type="character" w:customStyle="1" w:styleId="WW8Num8z5">
    <w:name w:val="WW8Num8z5"/>
    <w:rsid w:val="00226421"/>
  </w:style>
  <w:style w:type="character" w:customStyle="1" w:styleId="WW8Num8z6">
    <w:name w:val="WW8Num8z6"/>
    <w:rsid w:val="00226421"/>
  </w:style>
  <w:style w:type="character" w:customStyle="1" w:styleId="WW8Num8z7">
    <w:name w:val="WW8Num8z7"/>
    <w:rsid w:val="00226421"/>
  </w:style>
  <w:style w:type="character" w:customStyle="1" w:styleId="WW8Num8z8">
    <w:name w:val="WW8Num8z8"/>
    <w:rsid w:val="00226421"/>
  </w:style>
  <w:style w:type="character" w:customStyle="1" w:styleId="WW8Num9z0">
    <w:name w:val="WW8Num9z0"/>
    <w:rsid w:val="00226421"/>
  </w:style>
  <w:style w:type="character" w:customStyle="1" w:styleId="WW8Num9z1">
    <w:name w:val="WW8Num9z1"/>
    <w:rsid w:val="00226421"/>
  </w:style>
  <w:style w:type="character" w:customStyle="1" w:styleId="WW8Num9z2">
    <w:name w:val="WW8Num9z2"/>
    <w:rsid w:val="00226421"/>
  </w:style>
  <w:style w:type="character" w:customStyle="1" w:styleId="WW8Num9z3">
    <w:name w:val="WW8Num9z3"/>
    <w:rsid w:val="00226421"/>
  </w:style>
  <w:style w:type="character" w:customStyle="1" w:styleId="WW8Num9z4">
    <w:name w:val="WW8Num9z4"/>
    <w:rsid w:val="00226421"/>
  </w:style>
  <w:style w:type="character" w:customStyle="1" w:styleId="WW8Num9z5">
    <w:name w:val="WW8Num9z5"/>
    <w:rsid w:val="00226421"/>
  </w:style>
  <w:style w:type="character" w:customStyle="1" w:styleId="WW8Num9z6">
    <w:name w:val="WW8Num9z6"/>
    <w:rsid w:val="00226421"/>
  </w:style>
  <w:style w:type="character" w:customStyle="1" w:styleId="WW8Num9z7">
    <w:name w:val="WW8Num9z7"/>
    <w:rsid w:val="00226421"/>
  </w:style>
  <w:style w:type="character" w:customStyle="1" w:styleId="WW8Num9z8">
    <w:name w:val="WW8Num9z8"/>
    <w:rsid w:val="00226421"/>
  </w:style>
  <w:style w:type="character" w:customStyle="1" w:styleId="WW8Num3z1">
    <w:name w:val="WW8Num3z1"/>
    <w:rsid w:val="00226421"/>
    <w:rPr>
      <w:rFonts w:ascii="Courier New" w:hAnsi="Courier New" w:cs="Courier New" w:hint="default"/>
    </w:rPr>
  </w:style>
  <w:style w:type="character" w:customStyle="1" w:styleId="WW8Num3z2">
    <w:name w:val="WW8Num3z2"/>
    <w:rsid w:val="00226421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226421"/>
  </w:style>
  <w:style w:type="character" w:customStyle="1" w:styleId="Heading2Char">
    <w:name w:val="Heading 2 Char"/>
    <w:rsid w:val="00226421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Основной текст_"/>
    <w:rsid w:val="00226421"/>
    <w:rPr>
      <w:sz w:val="23"/>
      <w:shd w:val="clear" w:color="auto" w:fill="FFFFFF"/>
      <w:lang w:bidi="ar-SA"/>
    </w:rPr>
  </w:style>
  <w:style w:type="character" w:customStyle="1" w:styleId="Bodytext2">
    <w:name w:val="Body text (2)_"/>
    <w:rsid w:val="00226421"/>
    <w:rPr>
      <w:b/>
      <w:sz w:val="26"/>
      <w:shd w:val="clear" w:color="auto" w:fill="FFFFFF"/>
      <w:lang w:bidi="ar-SA"/>
    </w:rPr>
  </w:style>
  <w:style w:type="character" w:customStyle="1" w:styleId="Bodytext7">
    <w:name w:val="Body text (7)_"/>
    <w:rsid w:val="00226421"/>
    <w:rPr>
      <w:i/>
      <w:shd w:val="clear" w:color="auto" w:fill="FFFFFF"/>
      <w:lang w:bidi="ar-SA"/>
    </w:rPr>
  </w:style>
  <w:style w:type="character" w:customStyle="1" w:styleId="BodytextBold">
    <w:name w:val="Body text + Bold"/>
    <w:rsid w:val="00226421"/>
    <w:rPr>
      <w:rFonts w:ascii="Times New Roman" w:hAnsi="Times New Roman" w:cs="Times New Roman"/>
      <w:b/>
      <w:color w:val="000000"/>
      <w:spacing w:val="0"/>
      <w:w w:val="100"/>
      <w:position w:val="0"/>
      <w:sz w:val="26"/>
      <w:shd w:val="clear" w:color="auto" w:fill="FFFFFF"/>
      <w:vertAlign w:val="baseline"/>
      <w:lang w:val="ru-RU"/>
    </w:rPr>
  </w:style>
  <w:style w:type="character" w:customStyle="1" w:styleId="Bodytext2Exact">
    <w:name w:val="Body text (2) Exact"/>
    <w:rsid w:val="00226421"/>
    <w:rPr>
      <w:rFonts w:ascii="Times New Roman" w:hAnsi="Times New Roman" w:cs="Times New Roman"/>
      <w:b/>
      <w:spacing w:val="1"/>
      <w:u w:val="none"/>
    </w:rPr>
  </w:style>
  <w:style w:type="character" w:customStyle="1" w:styleId="Bodytext11pt">
    <w:name w:val="Body text + 11 pt"/>
    <w:rsid w:val="00226421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customStyle="1" w:styleId="Bodytext11pt2">
    <w:name w:val="Body text + 11 pt2"/>
    <w:rsid w:val="00226421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styleId="a4">
    <w:name w:val="page number"/>
    <w:rsid w:val="00226421"/>
    <w:rPr>
      <w:rFonts w:cs="Times New Roman"/>
    </w:rPr>
  </w:style>
  <w:style w:type="character" w:styleId="a5">
    <w:name w:val="Hyperlink"/>
    <w:uiPriority w:val="99"/>
    <w:rsid w:val="00226421"/>
    <w:rPr>
      <w:rFonts w:cs="Times New Roman"/>
      <w:color w:val="0000FF"/>
      <w:u w:val="single"/>
    </w:rPr>
  </w:style>
  <w:style w:type="character" w:customStyle="1" w:styleId="s41">
    <w:name w:val="s41"/>
    <w:rsid w:val="00226421"/>
    <w:rPr>
      <w:rFonts w:cs="Times New Roman"/>
    </w:rPr>
  </w:style>
  <w:style w:type="character" w:styleId="a6">
    <w:name w:val="Strong"/>
    <w:uiPriority w:val="22"/>
    <w:qFormat/>
    <w:rsid w:val="00226421"/>
    <w:rPr>
      <w:b/>
      <w:bCs/>
    </w:rPr>
  </w:style>
  <w:style w:type="character" w:customStyle="1" w:styleId="a7">
    <w:name w:val="Символ нумерации"/>
    <w:rsid w:val="00226421"/>
  </w:style>
  <w:style w:type="character" w:styleId="a8">
    <w:name w:val="FollowedHyperlink"/>
    <w:rsid w:val="00226421"/>
    <w:rPr>
      <w:color w:val="800000"/>
      <w:u w:val="single"/>
    </w:rPr>
  </w:style>
  <w:style w:type="character" w:customStyle="1" w:styleId="ListLabel6">
    <w:name w:val="ListLabel 6"/>
    <w:rsid w:val="00226421"/>
    <w:rPr>
      <w:rFonts w:cs="Courier New"/>
    </w:rPr>
  </w:style>
  <w:style w:type="character" w:customStyle="1" w:styleId="ListLabel7">
    <w:name w:val="ListLabel 7"/>
    <w:rsid w:val="00226421"/>
    <w:rPr>
      <w:rFonts w:cs="Wingdings"/>
    </w:rPr>
  </w:style>
  <w:style w:type="character" w:customStyle="1" w:styleId="ListLabel5">
    <w:name w:val="ListLabel 5"/>
    <w:rsid w:val="00226421"/>
    <w:rPr>
      <w:rFonts w:cs="Symbol"/>
    </w:rPr>
  </w:style>
  <w:style w:type="character" w:customStyle="1" w:styleId="a9">
    <w:name w:val="Маркеры списка"/>
    <w:rsid w:val="00226421"/>
    <w:rPr>
      <w:rFonts w:ascii="OpenSymbol" w:eastAsia="OpenSymbol" w:hAnsi="OpenSymbol" w:cs="OpenSymbol"/>
    </w:rPr>
  </w:style>
  <w:style w:type="paragraph" w:styleId="aa">
    <w:name w:val="Title"/>
    <w:basedOn w:val="a"/>
    <w:next w:val="ab"/>
    <w:link w:val="ac"/>
    <w:rsid w:val="0022642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b">
    <w:name w:val="Body Text"/>
    <w:basedOn w:val="a"/>
    <w:link w:val="ad"/>
    <w:rsid w:val="00226421"/>
    <w:pPr>
      <w:suppressAutoHyphens/>
      <w:spacing w:after="120" w:line="276" w:lineRule="auto"/>
    </w:pPr>
    <w:rPr>
      <w:rFonts w:ascii="Calibri" w:eastAsia="Calibri" w:hAnsi="Calibri" w:cs="Calibri"/>
      <w:lang w:eastAsia="zh-CN"/>
    </w:rPr>
  </w:style>
  <w:style w:type="character" w:customStyle="1" w:styleId="ad">
    <w:name w:val="Основной текст Знак"/>
    <w:basedOn w:val="a0"/>
    <w:link w:val="ab"/>
    <w:rsid w:val="00226421"/>
    <w:rPr>
      <w:rFonts w:ascii="Calibri" w:eastAsia="Calibri" w:hAnsi="Calibri" w:cs="Calibri"/>
      <w:lang w:eastAsia="zh-CN"/>
    </w:rPr>
  </w:style>
  <w:style w:type="character" w:customStyle="1" w:styleId="ac">
    <w:name w:val="Заголовок Знак"/>
    <w:basedOn w:val="a0"/>
    <w:link w:val="aa"/>
    <w:rsid w:val="00226421"/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List"/>
    <w:basedOn w:val="ab"/>
    <w:rsid w:val="00226421"/>
    <w:rPr>
      <w:rFonts w:cs="Mangal"/>
    </w:rPr>
  </w:style>
  <w:style w:type="paragraph" w:styleId="af">
    <w:name w:val="caption"/>
    <w:basedOn w:val="a"/>
    <w:qFormat/>
    <w:rsid w:val="0022642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226421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customStyle="1" w:styleId="13">
    <w:name w:val="Основной текст1"/>
    <w:basedOn w:val="a"/>
    <w:rsid w:val="00226421"/>
    <w:pPr>
      <w:widowControl w:val="0"/>
      <w:shd w:val="clear" w:color="auto" w:fill="FFFFFF"/>
      <w:suppressAutoHyphens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  <w:shd w:val="clear" w:color="auto" w:fill="FFFFFF"/>
      <w:lang w:eastAsia="ru-RU"/>
    </w:rPr>
  </w:style>
  <w:style w:type="paragraph" w:customStyle="1" w:styleId="af0">
    <w:name w:val="основной"/>
    <w:basedOn w:val="13"/>
    <w:rsid w:val="00226421"/>
    <w:pPr>
      <w:shd w:val="clear" w:color="auto" w:fill="auto"/>
      <w:tabs>
        <w:tab w:val="left" w:pos="1561"/>
      </w:tabs>
      <w:spacing w:before="0" w:after="0" w:line="276" w:lineRule="auto"/>
      <w:ind w:firstLine="567"/>
      <w:jc w:val="both"/>
    </w:pPr>
    <w:rPr>
      <w:color w:val="000000"/>
      <w:sz w:val="24"/>
      <w:szCs w:val="24"/>
    </w:rPr>
  </w:style>
  <w:style w:type="paragraph" w:customStyle="1" w:styleId="ConsPlusNormal">
    <w:name w:val="ConsPlusNormal"/>
    <w:rsid w:val="0022642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Bodytext20">
    <w:name w:val="Body text (2)"/>
    <w:basedOn w:val="a"/>
    <w:rsid w:val="00226421"/>
    <w:pPr>
      <w:widowControl w:val="0"/>
      <w:shd w:val="clear" w:color="auto" w:fill="FFFFFF"/>
      <w:suppressAutoHyphens/>
      <w:spacing w:after="0" w:line="960" w:lineRule="exact"/>
      <w:jc w:val="center"/>
    </w:pPr>
    <w:rPr>
      <w:rFonts w:ascii="Times New Roman" w:eastAsia="Times New Roman" w:hAnsi="Times New Roman" w:cs="Times New Roman"/>
      <w:b/>
      <w:sz w:val="26"/>
      <w:szCs w:val="20"/>
      <w:shd w:val="clear" w:color="auto" w:fill="FFFFFF"/>
      <w:lang w:eastAsia="ru-RU"/>
    </w:rPr>
  </w:style>
  <w:style w:type="paragraph" w:customStyle="1" w:styleId="ConsNormal">
    <w:name w:val="ConsNormal"/>
    <w:rsid w:val="002264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odytext70">
    <w:name w:val="Body text (7)"/>
    <w:basedOn w:val="a"/>
    <w:rsid w:val="00226421"/>
    <w:pPr>
      <w:widowControl w:val="0"/>
      <w:shd w:val="clear" w:color="auto" w:fill="FFFFFF"/>
      <w:suppressAutoHyphens/>
      <w:spacing w:before="60" w:after="0" w:line="312" w:lineRule="exact"/>
    </w:pPr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paragraph" w:customStyle="1" w:styleId="5">
    <w:name w:val="Основной текст5"/>
    <w:basedOn w:val="a"/>
    <w:rsid w:val="00226421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eastAsia="Times New Roman" w:hAnsi="Courier New" w:cs="Courier New"/>
      <w:sz w:val="26"/>
      <w:szCs w:val="26"/>
      <w:lang w:eastAsia="zh-CN"/>
    </w:rPr>
  </w:style>
  <w:style w:type="paragraph" w:styleId="af1">
    <w:name w:val="Normal (Web)"/>
    <w:basedOn w:val="a"/>
    <w:rsid w:val="00226421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2">
    <w:name w:val="List Paragraph"/>
    <w:aliases w:val="ITL List Paragraph,Содержание. 2 уровень,- список,Этапы,Рисунок,ПАРАГРАФ,Абзац списка3,Цветной список - Акцент 11,СПИСОК,Абзац списка11,Абзац списка для документа,Второй абзац списка,Нумерация,List Paragraph,Bullet List,FooterText,numbered"/>
    <w:basedOn w:val="a"/>
    <w:link w:val="af3"/>
    <w:uiPriority w:val="34"/>
    <w:qFormat/>
    <w:rsid w:val="00226421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af4">
    <w:name w:val="header"/>
    <w:basedOn w:val="a"/>
    <w:link w:val="af5"/>
    <w:uiPriority w:val="99"/>
    <w:rsid w:val="0022642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5">
    <w:name w:val="Верхний колонтитул Знак"/>
    <w:basedOn w:val="a0"/>
    <w:link w:val="af4"/>
    <w:uiPriority w:val="99"/>
    <w:rsid w:val="00226421"/>
    <w:rPr>
      <w:rFonts w:ascii="Calibri" w:eastAsia="Calibri" w:hAnsi="Calibri" w:cs="Calibri"/>
      <w:lang w:eastAsia="zh-CN"/>
    </w:rPr>
  </w:style>
  <w:style w:type="paragraph" w:customStyle="1" w:styleId="21">
    <w:name w:val="Основной текст 21"/>
    <w:basedOn w:val="a"/>
    <w:rsid w:val="00226421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af6">
    <w:name w:val="Содержимое таблицы"/>
    <w:basedOn w:val="a"/>
    <w:rsid w:val="00226421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af7">
    <w:name w:val="Заголовок таблицы"/>
    <w:basedOn w:val="af6"/>
    <w:rsid w:val="00226421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22642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f9">
    <w:name w:val="No Spacing"/>
    <w:basedOn w:val="a"/>
    <w:qFormat/>
    <w:rsid w:val="00226421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paragraph" w:customStyle="1" w:styleId="14">
    <w:name w:val="Абзац списка1"/>
    <w:basedOn w:val="a"/>
    <w:rsid w:val="0022642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15">
    <w:name w:val="Обычный (веб)1"/>
    <w:basedOn w:val="a"/>
    <w:rsid w:val="0022642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6,F1"/>
    <w:basedOn w:val="a"/>
    <w:link w:val="afb"/>
    <w:rsid w:val="0022642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b">
    <w:name w:val="Текст сноски Знак"/>
    <w:aliases w:val="Знак6 Знак,F1 Знак"/>
    <w:basedOn w:val="a0"/>
    <w:link w:val="afa"/>
    <w:rsid w:val="00226421"/>
    <w:rPr>
      <w:rFonts w:ascii="Calibri" w:eastAsia="Calibri" w:hAnsi="Calibri" w:cs="Calibri"/>
      <w:lang w:eastAsia="zh-CN"/>
    </w:rPr>
  </w:style>
  <w:style w:type="paragraph" w:styleId="afc">
    <w:name w:val="Balloon Text"/>
    <w:basedOn w:val="a"/>
    <w:link w:val="afd"/>
    <w:uiPriority w:val="99"/>
    <w:semiHidden/>
    <w:unhideWhenUsed/>
    <w:rsid w:val="00226421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zh-CN"/>
    </w:rPr>
  </w:style>
  <w:style w:type="character" w:customStyle="1" w:styleId="afd">
    <w:name w:val="Текст выноски Знак"/>
    <w:basedOn w:val="a0"/>
    <w:link w:val="afc"/>
    <w:uiPriority w:val="99"/>
    <w:semiHidden/>
    <w:rsid w:val="00226421"/>
    <w:rPr>
      <w:rFonts w:ascii="Segoe UI" w:eastAsia="Calibri" w:hAnsi="Segoe UI" w:cs="Segoe UI"/>
      <w:sz w:val="18"/>
      <w:szCs w:val="18"/>
      <w:lang w:eastAsia="zh-CN"/>
    </w:rPr>
  </w:style>
  <w:style w:type="paragraph" w:styleId="afe">
    <w:name w:val="footer"/>
    <w:basedOn w:val="a"/>
    <w:link w:val="aff"/>
    <w:uiPriority w:val="99"/>
    <w:unhideWhenUsed/>
    <w:rsid w:val="00226421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aff">
    <w:name w:val="Нижний колонтитул Знак"/>
    <w:basedOn w:val="a0"/>
    <w:link w:val="afe"/>
    <w:uiPriority w:val="99"/>
    <w:rsid w:val="00226421"/>
    <w:rPr>
      <w:rFonts w:ascii="Calibri" w:eastAsia="Calibri" w:hAnsi="Calibri" w:cs="Calibri"/>
      <w:lang w:eastAsia="zh-CN"/>
    </w:rPr>
  </w:style>
  <w:style w:type="character" w:styleId="aff0">
    <w:name w:val="footnote reference"/>
    <w:uiPriority w:val="99"/>
    <w:semiHidden/>
    <w:unhideWhenUsed/>
    <w:rsid w:val="00226421"/>
    <w:rPr>
      <w:vertAlign w:val="superscript"/>
    </w:rPr>
  </w:style>
  <w:style w:type="table" w:styleId="aff1">
    <w:name w:val="Table Grid"/>
    <w:basedOn w:val="a1"/>
    <w:uiPriority w:val="39"/>
    <w:rsid w:val="002264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Emphasis"/>
    <w:uiPriority w:val="20"/>
    <w:qFormat/>
    <w:rsid w:val="00226421"/>
    <w:rPr>
      <w:i/>
      <w:iCs/>
    </w:rPr>
  </w:style>
  <w:style w:type="character" w:customStyle="1" w:styleId="redtext">
    <w:name w:val="red_text"/>
    <w:basedOn w:val="a0"/>
    <w:rsid w:val="00AC4661"/>
  </w:style>
  <w:style w:type="character" w:customStyle="1" w:styleId="30">
    <w:name w:val="Заголовок 3 Знак"/>
    <w:basedOn w:val="a0"/>
    <w:link w:val="3"/>
    <w:uiPriority w:val="9"/>
    <w:semiHidden/>
    <w:rsid w:val="00AC466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ibliobookauthortitle">
    <w:name w:val="biblio_book_author_title"/>
    <w:basedOn w:val="a0"/>
    <w:rsid w:val="00442F65"/>
  </w:style>
  <w:style w:type="character" w:customStyle="1" w:styleId="c2">
    <w:name w:val="c2"/>
    <w:basedOn w:val="a0"/>
    <w:rsid w:val="00B55CC3"/>
  </w:style>
  <w:style w:type="character" w:customStyle="1" w:styleId="c1">
    <w:name w:val="c1"/>
    <w:basedOn w:val="a0"/>
    <w:rsid w:val="001C60AC"/>
  </w:style>
  <w:style w:type="character" w:customStyle="1" w:styleId="aff3">
    <w:name w:val="Гипертекстовая ссылка"/>
    <w:basedOn w:val="a0"/>
    <w:uiPriority w:val="99"/>
    <w:rsid w:val="00F37042"/>
    <w:rPr>
      <w:color w:val="106BBE"/>
    </w:rPr>
  </w:style>
  <w:style w:type="character" w:customStyle="1" w:styleId="af3">
    <w:name w:val="Абзац списка Знак"/>
    <w:aliases w:val="ITL List Paragraph Знак,Содержание. 2 уровень Знак,- список Знак,Этапы Знак,Рисунок Знак,ПАРАГРАФ Знак,Абзац списка3 Знак,Цветной список - Акцент 11 Знак,СПИСОК Знак,Абзац списка11 Знак,Абзац списка для документа Знак,Нумерация Знак"/>
    <w:link w:val="af2"/>
    <w:uiPriority w:val="34"/>
    <w:locked/>
    <w:rsid w:val="0000280A"/>
    <w:rPr>
      <w:rFonts w:ascii="Calibri" w:eastAsia="Calibri" w:hAnsi="Calibri" w:cs="Times New Roman"/>
      <w:lang w:eastAsia="zh-CN"/>
    </w:rPr>
  </w:style>
  <w:style w:type="character" w:customStyle="1" w:styleId="markedcontent">
    <w:name w:val="markedcontent"/>
    <w:basedOn w:val="a0"/>
    <w:rsid w:val="004D7A0D"/>
  </w:style>
  <w:style w:type="paragraph" w:customStyle="1" w:styleId="pTextStyleCenter">
    <w:name w:val="pTextStyleCenter"/>
    <w:basedOn w:val="a"/>
    <w:rsid w:val="00951D46"/>
    <w:pPr>
      <w:spacing w:after="0" w:line="252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B5B5C7F2ADA64192CB097EA934873B" ma:contentTypeVersion="13" ma:contentTypeDescription="Создание документа." ma:contentTypeScope="" ma:versionID="9e8ce41e708baf9c788da01c4e8dc0c6">
  <xsd:schema xmlns:xsd="http://www.w3.org/2001/XMLSchema" xmlns:xs="http://www.w3.org/2001/XMLSchema" xmlns:p="http://schemas.microsoft.com/office/2006/metadata/properties" xmlns:ns3="edbfead8-5254-46e2-bf7e-186b83fa8cb7" xmlns:ns4="067a22ce-b0c0-4608-9907-2d0b7505c944" targetNamespace="http://schemas.microsoft.com/office/2006/metadata/properties" ma:root="true" ma:fieldsID="17c02e4dc74e2919459bfad7d0de9f29" ns3:_="" ns4:_="">
    <xsd:import namespace="edbfead8-5254-46e2-bf7e-186b83fa8cb7"/>
    <xsd:import namespace="067a22ce-b0c0-4608-9907-2d0b7505c9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fead8-5254-46e2-bf7e-186b83fa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a22ce-b0c0-4608-9907-2d0b7505c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15566-B421-4514-B262-414962721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fead8-5254-46e2-bf7e-186b83fa8cb7"/>
    <ds:schemaRef ds:uri="067a22ce-b0c0-4608-9907-2d0b7505c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B67D4-1FDD-4E12-A0F5-403AD9270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BFB63-86BA-47C9-A140-6E8D91C788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5D49D-C037-4B70-A13A-4A2A38C8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motoro_np</dc:creator>
  <cp:keywords/>
  <dc:description/>
  <cp:lastModifiedBy>User</cp:lastModifiedBy>
  <cp:revision>2</cp:revision>
  <cp:lastPrinted>2023-03-13T12:47:00Z</cp:lastPrinted>
  <dcterms:created xsi:type="dcterms:W3CDTF">2024-01-16T09:03:00Z</dcterms:created>
  <dcterms:modified xsi:type="dcterms:W3CDTF">2024-01-16T09:03:00Z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0x010100A5B5B5C7F2ADA64192CB097EA934873B</vt:lpwstr>
  </property>
</Properties>
</file>